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50EC" w14:textId="77777777" w:rsidR="00AC0EB7" w:rsidRDefault="00AC0EB7" w:rsidP="00AC0EB7">
      <w:pPr>
        <w:tabs>
          <w:tab w:val="left" w:pos="7365"/>
        </w:tabs>
        <w:rPr>
          <w:rFonts w:asciiTheme="minorHAnsi" w:hAnsiTheme="minorHAnsi" w:cstheme="minorHAnsi"/>
          <w:bCs/>
          <w:sz w:val="20"/>
          <w:szCs w:val="20"/>
        </w:rPr>
      </w:pPr>
    </w:p>
    <w:p w14:paraId="1FC21E71" w14:textId="77777777" w:rsidR="00AC0EB7" w:rsidRPr="00B80784" w:rsidRDefault="00AC0EB7" w:rsidP="00AC0EB7">
      <w:pPr>
        <w:tabs>
          <w:tab w:val="left" w:pos="7365"/>
        </w:tabs>
        <w:rPr>
          <w:rFonts w:asciiTheme="minorHAnsi" w:hAnsiTheme="minorHAnsi" w:cstheme="minorHAnsi"/>
          <w:bCs/>
          <w:sz w:val="20"/>
          <w:szCs w:val="20"/>
        </w:rPr>
      </w:pPr>
    </w:p>
    <w:p w14:paraId="127C7590" w14:textId="77777777" w:rsidR="00FC6567" w:rsidRPr="00EE2D5C" w:rsidRDefault="00FC6567" w:rsidP="00FC6567">
      <w:pPr>
        <w:pStyle w:val="Titolo1"/>
        <w:numPr>
          <w:ilvl w:val="0"/>
          <w:numId w:val="0"/>
        </w:numPr>
        <w:spacing w:line="232" w:lineRule="exact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color w:val="92117D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EE2D5C">
        <w:rPr>
          <w:rFonts w:asciiTheme="minorHAnsi" w:hAnsiTheme="minorHAnsi" w:cstheme="minorHAnsi"/>
          <w:b/>
          <w:color w:val="92117D"/>
          <w:sz w:val="16"/>
          <w:szCs w:val="16"/>
        </w:rPr>
        <w:t>DIPARTIMENTO</w:t>
      </w:r>
      <w:r w:rsidRPr="00EE2D5C">
        <w:rPr>
          <w:rFonts w:asciiTheme="minorHAnsi" w:hAnsiTheme="minorHAnsi" w:cstheme="minorHAnsi"/>
          <w:b/>
          <w:color w:val="92117D"/>
          <w:spacing w:val="2"/>
          <w:sz w:val="16"/>
          <w:szCs w:val="16"/>
        </w:rPr>
        <w:t xml:space="preserve"> </w:t>
      </w:r>
      <w:r w:rsidRPr="00EE2D5C">
        <w:rPr>
          <w:rFonts w:asciiTheme="minorHAnsi" w:hAnsiTheme="minorHAnsi" w:cstheme="minorHAnsi"/>
          <w:b/>
          <w:color w:val="92117D"/>
          <w:sz w:val="16"/>
          <w:szCs w:val="16"/>
        </w:rPr>
        <w:t>PROMOZIONE</w:t>
      </w:r>
      <w:r w:rsidRPr="00EE2D5C">
        <w:rPr>
          <w:rFonts w:asciiTheme="minorHAnsi" w:hAnsiTheme="minorHAnsi" w:cstheme="minorHAnsi"/>
          <w:b/>
          <w:color w:val="92117D"/>
          <w:spacing w:val="3"/>
          <w:sz w:val="16"/>
          <w:szCs w:val="16"/>
        </w:rPr>
        <w:t xml:space="preserve"> </w:t>
      </w:r>
      <w:r w:rsidRPr="00EE2D5C">
        <w:rPr>
          <w:rFonts w:asciiTheme="minorHAnsi" w:hAnsiTheme="minorHAnsi" w:cstheme="minorHAnsi"/>
          <w:b/>
          <w:color w:val="92117D"/>
          <w:sz w:val="16"/>
          <w:szCs w:val="16"/>
        </w:rPr>
        <w:t>DELLA</w:t>
      </w:r>
      <w:r w:rsidRPr="00EE2D5C">
        <w:rPr>
          <w:rFonts w:asciiTheme="minorHAnsi" w:hAnsiTheme="minorHAnsi" w:cstheme="minorHAnsi"/>
          <w:b/>
          <w:color w:val="92117D"/>
          <w:spacing w:val="4"/>
          <w:sz w:val="16"/>
          <w:szCs w:val="16"/>
        </w:rPr>
        <w:t xml:space="preserve"> </w:t>
      </w:r>
      <w:r w:rsidRPr="00EE2D5C">
        <w:rPr>
          <w:rFonts w:asciiTheme="minorHAnsi" w:hAnsiTheme="minorHAnsi" w:cstheme="minorHAnsi"/>
          <w:b/>
          <w:color w:val="92117D"/>
          <w:sz w:val="16"/>
          <w:szCs w:val="16"/>
        </w:rPr>
        <w:t>SALUTE,</w:t>
      </w:r>
    </w:p>
    <w:p w14:paraId="4BB6D6B9" w14:textId="77777777" w:rsidR="00FC6567" w:rsidRPr="00EE2D5C" w:rsidRDefault="00FC6567" w:rsidP="00FC6567">
      <w:pPr>
        <w:pStyle w:val="Titolo1"/>
        <w:numPr>
          <w:ilvl w:val="0"/>
          <w:numId w:val="0"/>
        </w:numPr>
        <w:spacing w:line="232" w:lineRule="exact"/>
        <w:ind w:left="5664"/>
        <w:rPr>
          <w:rFonts w:asciiTheme="minorHAnsi" w:hAnsiTheme="minorHAnsi" w:cstheme="minorHAnsi"/>
          <w:b/>
          <w:sz w:val="16"/>
          <w:szCs w:val="16"/>
        </w:rPr>
      </w:pPr>
      <w:r w:rsidRPr="00EE2D5C">
        <w:rPr>
          <w:rFonts w:asciiTheme="minorHAnsi" w:hAnsiTheme="minorHAnsi" w:cstheme="minorHAnsi"/>
          <w:b/>
          <w:color w:val="92117D"/>
          <w:sz w:val="16"/>
          <w:szCs w:val="16"/>
        </w:rPr>
        <w:t>DEL</w:t>
      </w:r>
      <w:r w:rsidRPr="00EE2D5C">
        <w:rPr>
          <w:rFonts w:asciiTheme="minorHAnsi" w:hAnsiTheme="minorHAnsi" w:cstheme="minorHAnsi"/>
          <w:b/>
          <w:color w:val="92117D"/>
          <w:spacing w:val="-3"/>
          <w:sz w:val="16"/>
          <w:szCs w:val="16"/>
        </w:rPr>
        <w:t xml:space="preserve"> </w:t>
      </w:r>
      <w:r w:rsidRPr="00EE2D5C">
        <w:rPr>
          <w:rFonts w:asciiTheme="minorHAnsi" w:hAnsiTheme="minorHAnsi" w:cstheme="minorHAnsi"/>
          <w:b/>
          <w:color w:val="92117D"/>
          <w:sz w:val="16"/>
          <w:szCs w:val="16"/>
        </w:rPr>
        <w:t>BENESSERE</w:t>
      </w:r>
      <w:r w:rsidRPr="00EE2D5C">
        <w:rPr>
          <w:rFonts w:asciiTheme="minorHAnsi" w:hAnsiTheme="minorHAnsi" w:cstheme="minorHAnsi"/>
          <w:b/>
          <w:color w:val="92117D"/>
          <w:spacing w:val="-1"/>
          <w:sz w:val="16"/>
          <w:szCs w:val="16"/>
        </w:rPr>
        <w:t xml:space="preserve"> </w:t>
      </w:r>
      <w:r w:rsidRPr="00EE2D5C">
        <w:rPr>
          <w:rFonts w:asciiTheme="minorHAnsi" w:hAnsiTheme="minorHAnsi" w:cstheme="minorHAnsi"/>
          <w:b/>
          <w:color w:val="92117D"/>
          <w:sz w:val="16"/>
          <w:szCs w:val="16"/>
        </w:rPr>
        <w:t>SOCIALE</w:t>
      </w:r>
      <w:r w:rsidRPr="00EE2D5C">
        <w:rPr>
          <w:rFonts w:asciiTheme="minorHAnsi" w:hAnsiTheme="minorHAnsi" w:cstheme="minorHAnsi"/>
          <w:b/>
          <w:color w:val="92117D"/>
          <w:spacing w:val="-3"/>
          <w:sz w:val="16"/>
          <w:szCs w:val="16"/>
        </w:rPr>
        <w:t xml:space="preserve"> </w:t>
      </w:r>
      <w:r w:rsidRPr="00EE2D5C">
        <w:rPr>
          <w:rFonts w:asciiTheme="minorHAnsi" w:hAnsiTheme="minorHAnsi" w:cstheme="minorHAnsi"/>
          <w:b/>
          <w:color w:val="92117D"/>
          <w:sz w:val="16"/>
          <w:szCs w:val="16"/>
        </w:rPr>
        <w:t>E</w:t>
      </w:r>
      <w:r w:rsidRPr="00EE2D5C">
        <w:rPr>
          <w:rFonts w:asciiTheme="minorHAnsi" w:hAnsiTheme="minorHAnsi" w:cstheme="minorHAnsi"/>
          <w:b/>
          <w:color w:val="92117D"/>
          <w:spacing w:val="-2"/>
          <w:sz w:val="16"/>
          <w:szCs w:val="16"/>
        </w:rPr>
        <w:t xml:space="preserve"> </w:t>
      </w:r>
      <w:r w:rsidRPr="00EE2D5C">
        <w:rPr>
          <w:rFonts w:asciiTheme="minorHAnsi" w:hAnsiTheme="minorHAnsi" w:cstheme="minorHAnsi"/>
          <w:b/>
          <w:color w:val="92117D"/>
          <w:sz w:val="16"/>
          <w:szCs w:val="16"/>
        </w:rPr>
        <w:t>DELLO</w:t>
      </w:r>
      <w:r w:rsidRPr="00EE2D5C">
        <w:rPr>
          <w:rFonts w:asciiTheme="minorHAnsi" w:hAnsiTheme="minorHAnsi" w:cstheme="minorHAnsi"/>
          <w:b/>
          <w:color w:val="92117D"/>
          <w:spacing w:val="-1"/>
          <w:sz w:val="16"/>
          <w:szCs w:val="16"/>
        </w:rPr>
        <w:t xml:space="preserve"> </w:t>
      </w:r>
      <w:r w:rsidRPr="00EE2D5C">
        <w:rPr>
          <w:rFonts w:asciiTheme="minorHAnsi" w:hAnsiTheme="minorHAnsi" w:cstheme="minorHAnsi"/>
          <w:b/>
          <w:color w:val="92117D"/>
          <w:sz w:val="16"/>
          <w:szCs w:val="16"/>
        </w:rPr>
        <w:t>SPORT</w:t>
      </w:r>
      <w:r w:rsidRPr="00EE2D5C">
        <w:rPr>
          <w:rFonts w:asciiTheme="minorHAnsi" w:hAnsiTheme="minorHAnsi" w:cstheme="minorHAnsi"/>
          <w:b/>
          <w:color w:val="92117D"/>
          <w:spacing w:val="-2"/>
          <w:sz w:val="16"/>
          <w:szCs w:val="16"/>
        </w:rPr>
        <w:t xml:space="preserve"> </w:t>
      </w:r>
      <w:r w:rsidRPr="00EE2D5C">
        <w:rPr>
          <w:rFonts w:asciiTheme="minorHAnsi" w:hAnsiTheme="minorHAnsi" w:cstheme="minorHAnsi"/>
          <w:b/>
          <w:color w:val="92117D"/>
          <w:sz w:val="16"/>
          <w:szCs w:val="16"/>
        </w:rPr>
        <w:t>PER</w:t>
      </w:r>
      <w:r w:rsidRPr="00EE2D5C">
        <w:rPr>
          <w:rFonts w:asciiTheme="minorHAnsi" w:hAnsiTheme="minorHAnsi" w:cstheme="minorHAnsi"/>
          <w:b/>
          <w:color w:val="92117D"/>
          <w:spacing w:val="-2"/>
          <w:sz w:val="16"/>
          <w:szCs w:val="16"/>
        </w:rPr>
        <w:t xml:space="preserve"> </w:t>
      </w:r>
      <w:r w:rsidRPr="00EE2D5C">
        <w:rPr>
          <w:rFonts w:asciiTheme="minorHAnsi" w:hAnsiTheme="minorHAnsi" w:cstheme="minorHAnsi"/>
          <w:b/>
          <w:color w:val="92117D"/>
          <w:sz w:val="16"/>
          <w:szCs w:val="16"/>
        </w:rPr>
        <w:t>TUTTI</w:t>
      </w:r>
    </w:p>
    <w:p w14:paraId="40586700" w14:textId="77777777" w:rsidR="00FC6567" w:rsidRDefault="00FC6567" w:rsidP="00FC6567">
      <w:pPr>
        <w:pStyle w:val="Titolo2"/>
        <w:spacing w:before="52" w:line="292" w:lineRule="exact"/>
        <w:ind w:right="399"/>
        <w:jc w:val="right"/>
        <w:rPr>
          <w:i w:val="0"/>
          <w:iCs w:val="0"/>
          <w:sz w:val="24"/>
        </w:rPr>
      </w:pPr>
    </w:p>
    <w:p w14:paraId="1A744524" w14:textId="77777777" w:rsidR="00FC6567" w:rsidRPr="00023AD7" w:rsidRDefault="00FC6567" w:rsidP="00FC6567">
      <w:pPr>
        <w:pStyle w:val="Titolo2"/>
        <w:spacing w:before="52" w:line="292" w:lineRule="exact"/>
        <w:ind w:right="399"/>
        <w:jc w:val="right"/>
        <w:rPr>
          <w:rFonts w:asciiTheme="minorHAnsi" w:hAnsiTheme="minorHAnsi" w:cstheme="minorHAnsi"/>
          <w:i w:val="0"/>
          <w:iCs w:val="0"/>
          <w:sz w:val="24"/>
        </w:rPr>
      </w:pPr>
      <w:r w:rsidRPr="00023AD7">
        <w:rPr>
          <w:rFonts w:asciiTheme="minorHAnsi" w:hAnsiTheme="minorHAnsi" w:cstheme="minorHAnsi"/>
          <w:i w:val="0"/>
          <w:iCs w:val="0"/>
          <w:sz w:val="24"/>
        </w:rPr>
        <w:t>ALLEGATO</w:t>
      </w:r>
      <w:r w:rsidRPr="00023AD7">
        <w:rPr>
          <w:rFonts w:asciiTheme="minorHAnsi" w:hAnsiTheme="minorHAnsi" w:cstheme="minorHAnsi"/>
          <w:i w:val="0"/>
          <w:iCs w:val="0"/>
          <w:spacing w:val="-2"/>
          <w:sz w:val="24"/>
        </w:rPr>
        <w:t xml:space="preserve"> </w:t>
      </w:r>
      <w:r>
        <w:rPr>
          <w:rFonts w:asciiTheme="minorHAnsi" w:hAnsiTheme="minorHAnsi" w:cstheme="minorHAnsi"/>
          <w:i w:val="0"/>
          <w:iCs w:val="0"/>
          <w:sz w:val="24"/>
        </w:rPr>
        <w:t>2</w:t>
      </w:r>
    </w:p>
    <w:p w14:paraId="798D3D42" w14:textId="77777777" w:rsidR="00FC6567" w:rsidRPr="00EE2D5C" w:rsidRDefault="00FC6567" w:rsidP="00FC6567">
      <w:pPr>
        <w:spacing w:line="267" w:lineRule="exact"/>
        <w:ind w:right="39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E2D5C">
        <w:rPr>
          <w:rFonts w:asciiTheme="minorHAnsi" w:hAnsiTheme="minorHAnsi" w:cstheme="minorHAnsi"/>
          <w:i/>
          <w:color w:val="2B2B2B"/>
          <w:sz w:val="22"/>
          <w:szCs w:val="22"/>
        </w:rPr>
        <w:t>(</w:t>
      </w:r>
      <w:proofErr w:type="spellStart"/>
      <w:r w:rsidRPr="00EE2D5C">
        <w:rPr>
          <w:rFonts w:asciiTheme="minorHAnsi" w:hAnsiTheme="minorHAnsi" w:cstheme="minorHAnsi"/>
          <w:i/>
          <w:color w:val="2B2B2B"/>
          <w:sz w:val="22"/>
          <w:szCs w:val="22"/>
        </w:rPr>
        <w:t>Fac</w:t>
      </w:r>
      <w:proofErr w:type="spellEnd"/>
      <w:r w:rsidRPr="00EE2D5C">
        <w:rPr>
          <w:rFonts w:asciiTheme="minorHAnsi" w:hAnsiTheme="minorHAnsi" w:cstheme="minorHAnsi"/>
          <w:i/>
          <w:color w:val="2B2B2B"/>
          <w:spacing w:val="-3"/>
          <w:sz w:val="22"/>
          <w:szCs w:val="22"/>
        </w:rPr>
        <w:t xml:space="preserve"> </w:t>
      </w:r>
      <w:r w:rsidRPr="00EE2D5C">
        <w:rPr>
          <w:rFonts w:asciiTheme="minorHAnsi" w:hAnsiTheme="minorHAnsi" w:cstheme="minorHAnsi"/>
          <w:i/>
          <w:color w:val="2B2B2B"/>
          <w:sz w:val="22"/>
          <w:szCs w:val="22"/>
        </w:rPr>
        <w:t>simile)</w:t>
      </w:r>
    </w:p>
    <w:p w14:paraId="3A73FC3F" w14:textId="77777777" w:rsidR="00FC6567" w:rsidRPr="00EE2D5C" w:rsidRDefault="00FC6567" w:rsidP="00FC6567">
      <w:pPr>
        <w:pStyle w:val="Corpotesto"/>
        <w:ind w:left="3535" w:right="2296"/>
        <w:jc w:val="left"/>
        <w:rPr>
          <w:rFonts w:asciiTheme="minorHAnsi" w:hAnsiTheme="minorHAnsi" w:cstheme="minorHAnsi"/>
          <w:sz w:val="22"/>
          <w:szCs w:val="22"/>
        </w:rPr>
      </w:pPr>
      <w:r w:rsidRPr="00EE2D5C">
        <w:rPr>
          <w:rFonts w:asciiTheme="minorHAnsi" w:hAnsiTheme="minorHAnsi" w:cstheme="minorHAnsi"/>
          <w:color w:val="2B2B2B"/>
          <w:sz w:val="22"/>
          <w:szCs w:val="22"/>
        </w:rPr>
        <w:t>Al Dirigente del Servizio Educativo/Istituto</w:t>
      </w:r>
      <w:r w:rsidRPr="00EE2D5C">
        <w:rPr>
          <w:rFonts w:asciiTheme="minorHAnsi" w:hAnsiTheme="minorHAnsi" w:cstheme="minorHAnsi"/>
          <w:color w:val="2B2B2B"/>
          <w:spacing w:val="-47"/>
          <w:sz w:val="22"/>
          <w:szCs w:val="22"/>
        </w:rPr>
        <w:t xml:space="preserve"> </w:t>
      </w:r>
      <w:r w:rsidRPr="00EE2D5C">
        <w:rPr>
          <w:rFonts w:asciiTheme="minorHAnsi" w:hAnsiTheme="minorHAnsi" w:cstheme="minorHAnsi"/>
          <w:color w:val="2B2B2B"/>
          <w:sz w:val="22"/>
          <w:szCs w:val="22"/>
        </w:rPr>
        <w:t>Scolastico/Ateneo-Facoltà</w:t>
      </w:r>
    </w:p>
    <w:p w14:paraId="0EA0CCB0" w14:textId="77777777" w:rsidR="00FC6567" w:rsidRPr="00EE2D5C" w:rsidRDefault="00FC6567" w:rsidP="00FC6567">
      <w:pPr>
        <w:pStyle w:val="Corpotesto"/>
        <w:spacing w:before="1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847F6E" wp14:editId="2F1948C6">
                <wp:simplePos x="0" y="0"/>
                <wp:positionH relativeFrom="page">
                  <wp:posOffset>2880360</wp:posOffset>
                </wp:positionH>
                <wp:positionV relativeFrom="paragraph">
                  <wp:posOffset>230505</wp:posOffset>
                </wp:positionV>
                <wp:extent cx="2367280" cy="1270"/>
                <wp:effectExtent l="0" t="0" r="0" b="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728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3728"/>
                            <a:gd name="T2" fmla="+- 0 8263 4536"/>
                            <a:gd name="T3" fmla="*/ T2 w 37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8">
                              <a:moveTo>
                                <a:pt x="0" y="0"/>
                              </a:moveTo>
                              <a:lnTo>
                                <a:pt x="372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2A2A2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4C215" id="Figura a mano libera: forma 1" o:spid="_x0000_s1026" style="position:absolute;margin-left:226.8pt;margin-top:18.15pt;width:186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" path="m,l3727,e" filled="f" strokecolor="#2a2a2a" strokeweight=".25317mm">
                <v:path arrowok="t" o:connecttype="custom" o:connectlocs="0,0;2366645,0" o:connectangles="0,0"/>
                <w10:wrap type="topAndBottom" anchorx="page"/>
              </v:shape>
            </w:pict>
          </mc:Fallback>
        </mc:AlternateContent>
      </w:r>
    </w:p>
    <w:p w14:paraId="49D94092" w14:textId="77777777" w:rsidR="00FC6567" w:rsidRDefault="00FC6567" w:rsidP="00FC6567">
      <w:pPr>
        <w:pStyle w:val="Corpotesto"/>
        <w:ind w:left="5106" w:right="226"/>
        <w:jc w:val="center"/>
        <w:rPr>
          <w:rFonts w:asciiTheme="minorHAnsi" w:hAnsiTheme="minorHAnsi" w:cstheme="minorHAnsi"/>
          <w:sz w:val="20"/>
          <w:szCs w:val="20"/>
        </w:rPr>
      </w:pPr>
    </w:p>
    <w:p w14:paraId="2E8F0991" w14:textId="77777777" w:rsidR="00FC6567" w:rsidRPr="001B3670" w:rsidRDefault="00FC6567" w:rsidP="00FC6567">
      <w:pPr>
        <w:pStyle w:val="Titolo2"/>
        <w:numPr>
          <w:ilvl w:val="0"/>
          <w:numId w:val="0"/>
        </w:numPr>
        <w:tabs>
          <w:tab w:val="left" w:pos="1694"/>
        </w:tabs>
        <w:spacing w:before="179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r w:rsidRPr="001B3670">
        <w:rPr>
          <w:rFonts w:asciiTheme="minorHAnsi" w:hAnsiTheme="minorHAnsi" w:cstheme="minorHAnsi"/>
          <w:bCs w:val="0"/>
          <w:i w:val="0"/>
          <w:iCs w:val="0"/>
          <w:color w:val="2B2B2B"/>
          <w:sz w:val="24"/>
          <w:szCs w:val="24"/>
        </w:rPr>
        <w:t>Oggetto: Autocertificazione</w:t>
      </w:r>
      <w:r w:rsidRPr="001B3670">
        <w:rPr>
          <w:rFonts w:asciiTheme="minorHAnsi" w:hAnsiTheme="minorHAnsi" w:cstheme="minorHAnsi"/>
          <w:bCs w:val="0"/>
          <w:i w:val="0"/>
          <w:iCs w:val="0"/>
          <w:color w:val="2B2B2B"/>
          <w:spacing w:val="-5"/>
          <w:sz w:val="24"/>
          <w:szCs w:val="24"/>
        </w:rPr>
        <w:t xml:space="preserve"> </w:t>
      </w:r>
      <w:r w:rsidRPr="001B3670">
        <w:rPr>
          <w:rFonts w:asciiTheme="minorHAnsi" w:hAnsiTheme="minorHAnsi" w:cstheme="minorHAnsi"/>
          <w:bCs w:val="0"/>
          <w:i w:val="0"/>
          <w:iCs w:val="0"/>
          <w:color w:val="2B2B2B"/>
          <w:sz w:val="24"/>
          <w:szCs w:val="24"/>
        </w:rPr>
        <w:t>per</w:t>
      </w:r>
      <w:r w:rsidRPr="001B3670">
        <w:rPr>
          <w:rFonts w:asciiTheme="minorHAnsi" w:hAnsiTheme="minorHAnsi" w:cstheme="minorHAnsi"/>
          <w:bCs w:val="0"/>
          <w:i w:val="0"/>
          <w:iCs w:val="0"/>
          <w:color w:val="2B2B2B"/>
          <w:spacing w:val="-5"/>
          <w:sz w:val="24"/>
          <w:szCs w:val="24"/>
        </w:rPr>
        <w:t xml:space="preserve"> </w:t>
      </w:r>
      <w:r w:rsidRPr="001B3670">
        <w:rPr>
          <w:rFonts w:asciiTheme="minorHAnsi" w:hAnsiTheme="minorHAnsi" w:cstheme="minorHAnsi"/>
          <w:bCs w:val="0"/>
          <w:i w:val="0"/>
          <w:iCs w:val="0"/>
          <w:color w:val="2B2B2B"/>
          <w:sz w:val="24"/>
          <w:szCs w:val="24"/>
        </w:rPr>
        <w:t>il</w:t>
      </w:r>
      <w:r w:rsidRPr="001B3670">
        <w:rPr>
          <w:rFonts w:asciiTheme="minorHAnsi" w:hAnsiTheme="minorHAnsi" w:cstheme="minorHAnsi"/>
          <w:bCs w:val="0"/>
          <w:i w:val="0"/>
          <w:iCs w:val="0"/>
          <w:color w:val="2B2B2B"/>
          <w:spacing w:val="-5"/>
          <w:sz w:val="24"/>
          <w:szCs w:val="24"/>
        </w:rPr>
        <w:t xml:space="preserve"> </w:t>
      </w:r>
      <w:r w:rsidRPr="001B3670">
        <w:rPr>
          <w:rFonts w:asciiTheme="minorHAnsi" w:hAnsiTheme="minorHAnsi" w:cstheme="minorHAnsi"/>
          <w:bCs w:val="0"/>
          <w:i w:val="0"/>
          <w:iCs w:val="0"/>
          <w:color w:val="2B2B2B"/>
          <w:sz w:val="24"/>
          <w:szCs w:val="24"/>
        </w:rPr>
        <w:t>rientro</w:t>
      </w:r>
      <w:r w:rsidRPr="001B3670">
        <w:rPr>
          <w:rFonts w:asciiTheme="minorHAnsi" w:hAnsiTheme="minorHAnsi" w:cstheme="minorHAnsi"/>
          <w:bCs w:val="0"/>
          <w:i w:val="0"/>
          <w:iCs w:val="0"/>
          <w:color w:val="2B2B2B"/>
          <w:spacing w:val="-5"/>
          <w:sz w:val="24"/>
          <w:szCs w:val="24"/>
        </w:rPr>
        <w:t xml:space="preserve"> </w:t>
      </w:r>
      <w:r w:rsidRPr="001B3670">
        <w:rPr>
          <w:rFonts w:asciiTheme="minorHAnsi" w:hAnsiTheme="minorHAnsi" w:cstheme="minorHAnsi"/>
          <w:bCs w:val="0"/>
          <w:i w:val="0"/>
          <w:iCs w:val="0"/>
          <w:color w:val="2B2B2B"/>
          <w:sz w:val="24"/>
          <w:szCs w:val="24"/>
        </w:rPr>
        <w:t>in</w:t>
      </w:r>
      <w:r w:rsidRPr="001B3670">
        <w:rPr>
          <w:rFonts w:asciiTheme="minorHAnsi" w:hAnsiTheme="minorHAnsi" w:cstheme="minorHAnsi"/>
          <w:bCs w:val="0"/>
          <w:i w:val="0"/>
          <w:iCs w:val="0"/>
          <w:color w:val="2B2B2B"/>
          <w:spacing w:val="-7"/>
          <w:sz w:val="24"/>
          <w:szCs w:val="24"/>
        </w:rPr>
        <w:t xml:space="preserve"> </w:t>
      </w:r>
      <w:r w:rsidRPr="001B3670">
        <w:rPr>
          <w:rFonts w:asciiTheme="minorHAnsi" w:hAnsiTheme="minorHAnsi" w:cstheme="minorHAnsi"/>
          <w:bCs w:val="0"/>
          <w:i w:val="0"/>
          <w:iCs w:val="0"/>
          <w:color w:val="2B2B2B"/>
          <w:sz w:val="24"/>
          <w:szCs w:val="24"/>
        </w:rPr>
        <w:t>caso</w:t>
      </w:r>
      <w:r w:rsidRPr="001B3670">
        <w:rPr>
          <w:rFonts w:asciiTheme="minorHAnsi" w:hAnsiTheme="minorHAnsi" w:cstheme="minorHAnsi"/>
          <w:bCs w:val="0"/>
          <w:i w:val="0"/>
          <w:iCs w:val="0"/>
          <w:color w:val="2B2B2B"/>
          <w:spacing w:val="-5"/>
          <w:sz w:val="24"/>
          <w:szCs w:val="24"/>
        </w:rPr>
        <w:t xml:space="preserve"> </w:t>
      </w:r>
      <w:r w:rsidRPr="001B3670">
        <w:rPr>
          <w:rFonts w:asciiTheme="minorHAnsi" w:hAnsiTheme="minorHAnsi" w:cstheme="minorHAnsi"/>
          <w:bCs w:val="0"/>
          <w:i w:val="0"/>
          <w:iCs w:val="0"/>
          <w:color w:val="2B2B2B"/>
          <w:sz w:val="24"/>
          <w:szCs w:val="24"/>
        </w:rPr>
        <w:t>di</w:t>
      </w:r>
      <w:r w:rsidRPr="001B3670">
        <w:rPr>
          <w:rFonts w:asciiTheme="minorHAnsi" w:hAnsiTheme="minorHAnsi" w:cstheme="minorHAnsi"/>
          <w:bCs w:val="0"/>
          <w:i w:val="0"/>
          <w:iCs w:val="0"/>
          <w:color w:val="2B2B2B"/>
          <w:spacing w:val="-6"/>
          <w:sz w:val="24"/>
          <w:szCs w:val="24"/>
        </w:rPr>
        <w:t xml:space="preserve"> </w:t>
      </w:r>
      <w:r w:rsidRPr="001B3670">
        <w:rPr>
          <w:rFonts w:asciiTheme="minorHAnsi" w:hAnsiTheme="minorHAnsi" w:cstheme="minorHAnsi"/>
          <w:bCs w:val="0"/>
          <w:i w:val="0"/>
          <w:iCs w:val="0"/>
          <w:color w:val="2B2B2B"/>
          <w:sz w:val="24"/>
          <w:szCs w:val="24"/>
        </w:rPr>
        <w:t>assenza</w:t>
      </w:r>
      <w:r w:rsidRPr="001B3670">
        <w:rPr>
          <w:rFonts w:asciiTheme="minorHAnsi" w:hAnsiTheme="minorHAnsi" w:cstheme="minorHAnsi"/>
          <w:bCs w:val="0"/>
          <w:i w:val="0"/>
          <w:iCs w:val="0"/>
          <w:color w:val="2B2B2B"/>
          <w:spacing w:val="-8"/>
          <w:sz w:val="24"/>
          <w:szCs w:val="24"/>
        </w:rPr>
        <w:t xml:space="preserve"> </w:t>
      </w:r>
      <w:r w:rsidRPr="001B3670">
        <w:rPr>
          <w:rFonts w:asciiTheme="minorHAnsi" w:hAnsiTheme="minorHAnsi" w:cstheme="minorHAnsi"/>
          <w:bCs w:val="0"/>
          <w:i w:val="0"/>
          <w:iCs w:val="0"/>
          <w:color w:val="2B2B2B"/>
          <w:sz w:val="24"/>
          <w:szCs w:val="24"/>
        </w:rPr>
        <w:t>per</w:t>
      </w:r>
      <w:r w:rsidRPr="001B3670">
        <w:rPr>
          <w:rFonts w:asciiTheme="minorHAnsi" w:hAnsiTheme="minorHAnsi" w:cstheme="minorHAnsi"/>
          <w:bCs w:val="0"/>
          <w:i w:val="0"/>
          <w:iCs w:val="0"/>
          <w:color w:val="2B2B2B"/>
          <w:spacing w:val="-4"/>
          <w:sz w:val="24"/>
          <w:szCs w:val="24"/>
        </w:rPr>
        <w:t xml:space="preserve"> </w:t>
      </w:r>
      <w:r w:rsidRPr="001B3670">
        <w:rPr>
          <w:rFonts w:asciiTheme="minorHAnsi" w:hAnsiTheme="minorHAnsi" w:cstheme="minorHAnsi"/>
          <w:bCs w:val="0"/>
          <w:i w:val="0"/>
          <w:iCs w:val="0"/>
          <w:color w:val="2B2B2B"/>
          <w:sz w:val="24"/>
          <w:szCs w:val="24"/>
        </w:rPr>
        <w:t>motivi</w:t>
      </w:r>
      <w:r w:rsidRPr="001B3670">
        <w:rPr>
          <w:rFonts w:asciiTheme="minorHAnsi" w:hAnsiTheme="minorHAnsi" w:cstheme="minorHAnsi"/>
          <w:bCs w:val="0"/>
          <w:i w:val="0"/>
          <w:iCs w:val="0"/>
          <w:color w:val="2B2B2B"/>
          <w:spacing w:val="-3"/>
          <w:sz w:val="24"/>
          <w:szCs w:val="24"/>
        </w:rPr>
        <w:t xml:space="preserve"> </w:t>
      </w:r>
      <w:r w:rsidRPr="001B3670">
        <w:rPr>
          <w:rFonts w:asciiTheme="minorHAnsi" w:hAnsiTheme="minorHAnsi" w:cstheme="minorHAnsi"/>
          <w:bCs w:val="0"/>
          <w:i w:val="0"/>
          <w:iCs w:val="0"/>
          <w:color w:val="2B2B2B"/>
          <w:sz w:val="24"/>
          <w:szCs w:val="24"/>
        </w:rPr>
        <w:t>diversi</w:t>
      </w:r>
      <w:r w:rsidRPr="001B3670">
        <w:rPr>
          <w:rFonts w:asciiTheme="minorHAnsi" w:hAnsiTheme="minorHAnsi" w:cstheme="minorHAnsi"/>
          <w:bCs w:val="0"/>
          <w:i w:val="0"/>
          <w:iCs w:val="0"/>
          <w:color w:val="2B2B2B"/>
          <w:spacing w:val="-6"/>
          <w:sz w:val="24"/>
          <w:szCs w:val="24"/>
        </w:rPr>
        <w:t xml:space="preserve"> </w:t>
      </w:r>
      <w:r w:rsidRPr="001B3670">
        <w:rPr>
          <w:rFonts w:asciiTheme="minorHAnsi" w:hAnsiTheme="minorHAnsi" w:cstheme="minorHAnsi"/>
          <w:bCs w:val="0"/>
          <w:i w:val="0"/>
          <w:iCs w:val="0"/>
          <w:color w:val="2B2B2B"/>
          <w:sz w:val="24"/>
          <w:szCs w:val="24"/>
        </w:rPr>
        <w:t>dalla</w:t>
      </w:r>
      <w:r w:rsidRPr="001B3670">
        <w:rPr>
          <w:rFonts w:asciiTheme="minorHAnsi" w:hAnsiTheme="minorHAnsi" w:cstheme="minorHAnsi"/>
          <w:bCs w:val="0"/>
          <w:i w:val="0"/>
          <w:iCs w:val="0"/>
          <w:color w:val="2B2B2B"/>
          <w:spacing w:val="-8"/>
          <w:sz w:val="24"/>
          <w:szCs w:val="24"/>
        </w:rPr>
        <w:t xml:space="preserve"> </w:t>
      </w:r>
      <w:r w:rsidRPr="001B3670">
        <w:rPr>
          <w:rFonts w:asciiTheme="minorHAnsi" w:hAnsiTheme="minorHAnsi" w:cstheme="minorHAnsi"/>
          <w:bCs w:val="0"/>
          <w:i w:val="0"/>
          <w:iCs w:val="0"/>
          <w:color w:val="2B2B2B"/>
          <w:sz w:val="24"/>
          <w:szCs w:val="24"/>
        </w:rPr>
        <w:t>malattia.</w:t>
      </w:r>
    </w:p>
    <w:p w14:paraId="406EC210" w14:textId="77777777" w:rsidR="00FC6567" w:rsidRPr="009A704E" w:rsidRDefault="00FC6567" w:rsidP="00FC6567">
      <w:pPr>
        <w:pStyle w:val="Corpotesto"/>
        <w:tabs>
          <w:tab w:val="left" w:pos="4190"/>
          <w:tab w:val="left" w:pos="4634"/>
          <w:tab w:val="left" w:pos="5337"/>
          <w:tab w:val="left" w:pos="5861"/>
          <w:tab w:val="left" w:pos="6825"/>
          <w:tab w:val="left" w:pos="8726"/>
        </w:tabs>
        <w:spacing w:line="520" w:lineRule="atLeast"/>
        <w:ind w:right="512"/>
        <w:rPr>
          <w:rFonts w:asciiTheme="minorHAnsi" w:hAnsiTheme="minorHAnsi" w:cstheme="minorHAnsi"/>
          <w:sz w:val="22"/>
          <w:szCs w:val="22"/>
        </w:rPr>
      </w:pPr>
      <w:bookmarkStart w:id="0" w:name="_Hlk84425058"/>
      <w:r w:rsidRPr="009A704E">
        <w:rPr>
          <w:rFonts w:asciiTheme="minorHAnsi" w:hAnsiTheme="minorHAnsi" w:cstheme="minorHAnsi"/>
          <w:color w:val="2B2B2B"/>
          <w:sz w:val="22"/>
          <w:szCs w:val="22"/>
        </w:rPr>
        <w:t>Il/la</w:t>
      </w:r>
      <w:r w:rsidRPr="009A704E">
        <w:rPr>
          <w:rFonts w:asciiTheme="minorHAnsi" w:hAnsiTheme="minorHAnsi" w:cstheme="minorHAnsi"/>
          <w:color w:val="2B2B2B"/>
          <w:spacing w:val="-2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sottoscritto/a</w:t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,</w:t>
      </w:r>
      <w:r w:rsidRPr="009A704E">
        <w:rPr>
          <w:rFonts w:asciiTheme="minorHAnsi" w:hAnsiTheme="minorHAnsi" w:cstheme="minorHAnsi"/>
          <w:color w:val="2B2B2B"/>
          <w:spacing w:val="1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nato/a</w:t>
      </w:r>
      <w:r w:rsidRPr="009A704E">
        <w:rPr>
          <w:rFonts w:asciiTheme="minorHAnsi" w:hAnsiTheme="minorHAnsi" w:cstheme="minorHAnsi"/>
          <w:color w:val="2B2B2B"/>
          <w:spacing w:val="50"/>
          <w:sz w:val="22"/>
          <w:szCs w:val="22"/>
        </w:rPr>
        <w:t xml:space="preserve"> </w:t>
      </w:r>
      <w:proofErr w:type="spellStart"/>
      <w:r w:rsidRPr="009A704E">
        <w:rPr>
          <w:rFonts w:asciiTheme="minorHAnsi" w:hAnsiTheme="minorHAnsi" w:cstheme="minorHAnsi"/>
          <w:color w:val="2B2B2B"/>
          <w:sz w:val="22"/>
          <w:szCs w:val="22"/>
        </w:rPr>
        <w:t>a</w:t>
      </w:r>
      <w:proofErr w:type="spellEnd"/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(</w:t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) il</w:t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/</w:t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/</w:t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,</w:t>
      </w:r>
      <w:r w:rsidRPr="009A704E">
        <w:rPr>
          <w:rFonts w:asciiTheme="minorHAnsi" w:hAnsiTheme="minorHAnsi" w:cstheme="minorHAnsi"/>
          <w:color w:val="2B2B2B"/>
          <w:spacing w:val="-4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residente</w:t>
      </w:r>
      <w:r w:rsidRPr="009A704E">
        <w:rPr>
          <w:rFonts w:asciiTheme="minorHAnsi" w:hAnsiTheme="minorHAnsi" w:cstheme="minorHAnsi"/>
          <w:color w:val="2B2B2B"/>
          <w:spacing w:val="-1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nel</w:t>
      </w:r>
      <w:r w:rsidRPr="009A704E">
        <w:rPr>
          <w:rFonts w:asciiTheme="minorHAnsi" w:hAnsiTheme="minorHAnsi" w:cstheme="minorHAnsi"/>
          <w:color w:val="2B2B2B"/>
          <w:spacing w:val="-1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comune</w:t>
      </w:r>
      <w:r w:rsidRPr="009A704E">
        <w:rPr>
          <w:rFonts w:asciiTheme="minorHAnsi" w:hAnsiTheme="minorHAnsi" w:cstheme="minorHAnsi"/>
          <w:color w:val="2B2B2B"/>
          <w:spacing w:val="-4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di</w:t>
      </w:r>
    </w:p>
    <w:p w14:paraId="7417B71A" w14:textId="77777777" w:rsidR="00FC6567" w:rsidRPr="009A704E" w:rsidRDefault="00FC6567" w:rsidP="00FC6567">
      <w:pPr>
        <w:pStyle w:val="Corpotesto"/>
        <w:tabs>
          <w:tab w:val="left" w:pos="2676"/>
          <w:tab w:val="left" w:pos="6076"/>
          <w:tab w:val="left" w:pos="8210"/>
        </w:tabs>
        <w:spacing w:before="138"/>
        <w:rPr>
          <w:rFonts w:asciiTheme="minorHAnsi" w:hAnsiTheme="minorHAnsi" w:cstheme="minorHAnsi"/>
          <w:sz w:val="22"/>
          <w:szCs w:val="22"/>
        </w:rPr>
      </w:pP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,</w:t>
      </w:r>
      <w:r w:rsidRPr="009A704E">
        <w:rPr>
          <w:rFonts w:asciiTheme="minorHAnsi" w:hAnsiTheme="minorHAnsi" w:cstheme="minorHAnsi"/>
          <w:color w:val="2B2B2B"/>
          <w:spacing w:val="-3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alla</w:t>
      </w:r>
      <w:r w:rsidRPr="009A704E">
        <w:rPr>
          <w:rFonts w:asciiTheme="minorHAnsi" w:hAnsiTheme="minorHAnsi" w:cstheme="minorHAnsi"/>
          <w:color w:val="2B2B2B"/>
          <w:spacing w:val="-2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via</w:t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 xml:space="preserve">n. </w:t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</w:p>
    <w:p w14:paraId="4CD851BD" w14:textId="77777777" w:rsidR="00FC6567" w:rsidRPr="009A704E" w:rsidRDefault="00FC6567" w:rsidP="00FC6567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21C48BB7" w14:textId="77777777" w:rsidR="00FC6567" w:rsidRPr="009A704E" w:rsidRDefault="00FC6567" w:rsidP="00FC6567">
      <w:pPr>
        <w:pStyle w:val="Corpotesto"/>
        <w:tabs>
          <w:tab w:val="left" w:pos="7039"/>
        </w:tabs>
        <w:spacing w:before="56"/>
        <w:rPr>
          <w:rFonts w:asciiTheme="minorHAnsi" w:hAnsiTheme="minorHAnsi" w:cstheme="minorHAnsi"/>
          <w:sz w:val="22"/>
          <w:szCs w:val="22"/>
        </w:rPr>
      </w:pPr>
      <w:r w:rsidRPr="009A704E">
        <w:rPr>
          <w:rFonts w:asciiTheme="minorHAnsi" w:hAnsiTheme="minorHAnsi" w:cstheme="minorHAnsi"/>
          <w:color w:val="2B2B2B"/>
          <w:sz w:val="22"/>
          <w:szCs w:val="22"/>
        </w:rPr>
        <w:t>Codice</w:t>
      </w:r>
      <w:r w:rsidRPr="009A704E">
        <w:rPr>
          <w:rFonts w:asciiTheme="minorHAnsi" w:hAnsiTheme="minorHAnsi" w:cstheme="minorHAnsi"/>
          <w:color w:val="2B2B2B"/>
          <w:spacing w:val="-1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Fiscale</w:t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.</w:t>
      </w:r>
    </w:p>
    <w:p w14:paraId="0C30ACF9" w14:textId="77777777" w:rsidR="00FC6567" w:rsidRPr="009A704E" w:rsidRDefault="00FC6567" w:rsidP="00FC6567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4268767E" w14:textId="77777777" w:rsidR="00FC6567" w:rsidRPr="009A704E" w:rsidRDefault="00FC6567" w:rsidP="00FC6567">
      <w:pPr>
        <w:pStyle w:val="Corpotesto"/>
        <w:tabs>
          <w:tab w:val="left" w:pos="7989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9A704E">
        <w:rPr>
          <w:rFonts w:asciiTheme="minorHAnsi" w:hAnsiTheme="minorHAnsi" w:cstheme="minorHAnsi"/>
          <w:color w:val="2B2B2B"/>
          <w:sz w:val="22"/>
          <w:szCs w:val="22"/>
        </w:rPr>
        <w:t>In</w:t>
      </w:r>
      <w:r w:rsidRPr="009A704E">
        <w:rPr>
          <w:rFonts w:asciiTheme="minorHAnsi" w:hAnsiTheme="minorHAnsi" w:cstheme="minorHAnsi"/>
          <w:color w:val="2B2B2B"/>
          <w:spacing w:val="-3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qualità</w:t>
      </w:r>
      <w:r w:rsidRPr="009A704E">
        <w:rPr>
          <w:rFonts w:asciiTheme="minorHAnsi" w:hAnsiTheme="minorHAnsi" w:cstheme="minorHAnsi"/>
          <w:color w:val="2B2B2B"/>
          <w:spacing w:val="-1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di</w:t>
      </w:r>
      <w:r w:rsidRPr="009A704E">
        <w:rPr>
          <w:rFonts w:asciiTheme="minorHAnsi" w:hAnsiTheme="minorHAnsi" w:cstheme="minorHAnsi"/>
          <w:color w:val="2B2B2B"/>
          <w:spacing w:val="-1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genitore</w:t>
      </w:r>
      <w:r w:rsidRPr="009A704E">
        <w:rPr>
          <w:rFonts w:asciiTheme="minorHAnsi" w:hAnsiTheme="minorHAnsi" w:cstheme="minorHAnsi"/>
          <w:color w:val="2B2B2B"/>
          <w:spacing w:val="-3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o tutore di</w:t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(cognome)</w:t>
      </w:r>
    </w:p>
    <w:p w14:paraId="3C9695CB" w14:textId="77777777" w:rsidR="00FC6567" w:rsidRPr="009A704E" w:rsidRDefault="00FC6567" w:rsidP="00FC6567">
      <w:pPr>
        <w:pStyle w:val="Corpotesto"/>
        <w:tabs>
          <w:tab w:val="left" w:pos="1291"/>
          <w:tab w:val="left" w:pos="1814"/>
          <w:tab w:val="left" w:pos="2561"/>
          <w:tab w:val="left" w:pos="3552"/>
          <w:tab w:val="left" w:pos="4159"/>
          <w:tab w:val="left" w:pos="4682"/>
          <w:tab w:val="left" w:pos="5431"/>
          <w:tab w:val="left" w:pos="6122"/>
          <w:tab w:val="left" w:pos="6645"/>
          <w:tab w:val="left" w:pos="7392"/>
          <w:tab w:val="left" w:pos="8340"/>
          <w:tab w:val="left" w:pos="8894"/>
        </w:tabs>
        <w:spacing w:before="134" w:line="465" w:lineRule="auto"/>
        <w:ind w:right="642"/>
        <w:rPr>
          <w:rFonts w:asciiTheme="minorHAnsi" w:hAnsiTheme="minorHAnsi" w:cstheme="minorHAnsi"/>
          <w:sz w:val="22"/>
          <w:szCs w:val="22"/>
        </w:rPr>
      </w:pP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pacing w:val="-2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(nome),</w:t>
      </w:r>
      <w:r w:rsidRPr="009A704E">
        <w:rPr>
          <w:rFonts w:asciiTheme="minorHAnsi" w:hAnsiTheme="minorHAnsi" w:cstheme="minorHAnsi"/>
          <w:color w:val="2B2B2B"/>
          <w:spacing w:val="-1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nato/a</w:t>
      </w:r>
      <w:r w:rsidRPr="009A704E">
        <w:rPr>
          <w:rFonts w:asciiTheme="minorHAnsi" w:hAnsiTheme="minorHAnsi" w:cstheme="minorHAnsi"/>
          <w:color w:val="2B2B2B"/>
          <w:spacing w:val="-1"/>
          <w:sz w:val="22"/>
          <w:szCs w:val="22"/>
        </w:rPr>
        <w:t xml:space="preserve"> </w:t>
      </w:r>
      <w:proofErr w:type="spellStart"/>
      <w:r w:rsidRPr="009A704E">
        <w:rPr>
          <w:rFonts w:asciiTheme="minorHAnsi" w:hAnsiTheme="minorHAnsi" w:cstheme="minorHAnsi"/>
          <w:color w:val="2B2B2B"/>
          <w:sz w:val="22"/>
          <w:szCs w:val="22"/>
        </w:rPr>
        <w:t>a</w:t>
      </w:r>
      <w:proofErr w:type="spellEnd"/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(</w:t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pacing w:val="-1"/>
          <w:sz w:val="22"/>
          <w:szCs w:val="22"/>
        </w:rPr>
        <w:t>)</w:t>
      </w:r>
      <w:r w:rsidRPr="009A704E">
        <w:rPr>
          <w:rFonts w:asciiTheme="minorHAnsi" w:hAnsiTheme="minorHAnsi" w:cstheme="minorHAnsi"/>
          <w:color w:val="2B2B2B"/>
          <w:spacing w:val="-47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il</w:t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/</w:t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/20</w:t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,</w:t>
      </w:r>
      <w:r w:rsidRPr="009A704E">
        <w:rPr>
          <w:rFonts w:asciiTheme="minorHAnsi" w:hAnsiTheme="minorHAnsi" w:cstheme="minorHAnsi"/>
          <w:color w:val="2B2B2B"/>
          <w:spacing w:val="-2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assente dal</w:t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/</w:t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/20</w:t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al</w:t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/</w:t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/20</w:t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,</w:t>
      </w:r>
    </w:p>
    <w:p w14:paraId="77FD544D" w14:textId="77777777" w:rsidR="00FC6567" w:rsidRPr="009B78A4" w:rsidRDefault="00FC6567" w:rsidP="00FC6567">
      <w:pPr>
        <w:spacing w:before="4"/>
        <w:ind w:left="701"/>
        <w:rPr>
          <w:i/>
          <w:sz w:val="20"/>
          <w:szCs w:val="20"/>
        </w:rPr>
      </w:pPr>
      <w:r w:rsidRPr="009B78A4">
        <w:rPr>
          <w:rFonts w:asciiTheme="minorHAnsi" w:hAnsiTheme="minorHAnsi" w:cstheme="minorHAnsi"/>
          <w:i/>
          <w:color w:val="2B2B2B"/>
          <w:sz w:val="20"/>
          <w:szCs w:val="20"/>
        </w:rPr>
        <w:t>(compilare</w:t>
      </w:r>
      <w:r w:rsidRPr="009B78A4">
        <w:rPr>
          <w:rFonts w:asciiTheme="minorHAnsi" w:hAnsiTheme="minorHAnsi" w:cstheme="minorHAnsi"/>
          <w:i/>
          <w:color w:val="2B2B2B"/>
          <w:spacing w:val="-2"/>
          <w:sz w:val="20"/>
          <w:szCs w:val="20"/>
        </w:rPr>
        <w:t xml:space="preserve"> </w:t>
      </w:r>
      <w:r w:rsidRPr="009B78A4">
        <w:rPr>
          <w:rFonts w:asciiTheme="minorHAnsi" w:hAnsiTheme="minorHAnsi" w:cstheme="minorHAnsi"/>
          <w:i/>
          <w:color w:val="2B2B2B"/>
          <w:sz w:val="20"/>
          <w:szCs w:val="20"/>
        </w:rPr>
        <w:t>in</w:t>
      </w:r>
      <w:r w:rsidRPr="009B78A4">
        <w:rPr>
          <w:rFonts w:asciiTheme="minorHAnsi" w:hAnsiTheme="minorHAnsi" w:cstheme="minorHAnsi"/>
          <w:i/>
          <w:color w:val="2B2B2B"/>
          <w:spacing w:val="-2"/>
          <w:sz w:val="20"/>
          <w:szCs w:val="20"/>
        </w:rPr>
        <w:t xml:space="preserve"> </w:t>
      </w:r>
      <w:r w:rsidRPr="009B78A4">
        <w:rPr>
          <w:rFonts w:asciiTheme="minorHAnsi" w:hAnsiTheme="minorHAnsi" w:cstheme="minorHAnsi"/>
          <w:i/>
          <w:color w:val="2B2B2B"/>
          <w:sz w:val="20"/>
          <w:szCs w:val="20"/>
        </w:rPr>
        <w:t>caso</w:t>
      </w:r>
      <w:r w:rsidRPr="009B78A4">
        <w:rPr>
          <w:rFonts w:asciiTheme="minorHAnsi" w:hAnsiTheme="minorHAnsi" w:cstheme="minorHAnsi"/>
          <w:i/>
          <w:color w:val="2B2B2B"/>
          <w:spacing w:val="-2"/>
          <w:sz w:val="20"/>
          <w:szCs w:val="20"/>
        </w:rPr>
        <w:t xml:space="preserve"> </w:t>
      </w:r>
      <w:r w:rsidRPr="009B78A4">
        <w:rPr>
          <w:rFonts w:asciiTheme="minorHAnsi" w:hAnsiTheme="minorHAnsi" w:cstheme="minorHAnsi"/>
          <w:i/>
          <w:color w:val="2B2B2B"/>
          <w:sz w:val="20"/>
          <w:szCs w:val="20"/>
        </w:rPr>
        <w:t>di</w:t>
      </w:r>
      <w:r w:rsidRPr="009B78A4">
        <w:rPr>
          <w:rFonts w:asciiTheme="minorHAnsi" w:hAnsiTheme="minorHAnsi" w:cstheme="minorHAnsi"/>
          <w:i/>
          <w:color w:val="2B2B2B"/>
          <w:spacing w:val="-3"/>
          <w:sz w:val="20"/>
          <w:szCs w:val="20"/>
        </w:rPr>
        <w:t xml:space="preserve"> </w:t>
      </w:r>
      <w:r w:rsidRPr="009B78A4">
        <w:rPr>
          <w:rFonts w:asciiTheme="minorHAnsi" w:hAnsiTheme="minorHAnsi" w:cstheme="minorHAnsi"/>
          <w:i/>
          <w:color w:val="2B2B2B"/>
          <w:sz w:val="20"/>
          <w:szCs w:val="20"/>
        </w:rPr>
        <w:t>minore</w:t>
      </w:r>
      <w:r w:rsidRPr="009B78A4">
        <w:rPr>
          <w:rFonts w:asciiTheme="minorHAnsi" w:hAnsiTheme="minorHAnsi" w:cstheme="minorHAnsi"/>
          <w:i/>
          <w:color w:val="2B2B2B"/>
          <w:spacing w:val="-2"/>
          <w:sz w:val="20"/>
          <w:szCs w:val="20"/>
        </w:rPr>
        <w:t xml:space="preserve"> </w:t>
      </w:r>
      <w:r w:rsidRPr="009B78A4">
        <w:rPr>
          <w:rFonts w:asciiTheme="minorHAnsi" w:hAnsiTheme="minorHAnsi" w:cstheme="minorHAnsi"/>
          <w:i/>
          <w:color w:val="2B2B2B"/>
          <w:sz w:val="20"/>
          <w:szCs w:val="20"/>
        </w:rPr>
        <w:t>o</w:t>
      </w:r>
      <w:r w:rsidRPr="009B78A4">
        <w:rPr>
          <w:rFonts w:asciiTheme="minorHAnsi" w:hAnsiTheme="minorHAnsi" w:cstheme="minorHAnsi"/>
          <w:i/>
          <w:color w:val="2B2B2B"/>
          <w:spacing w:val="-4"/>
          <w:sz w:val="20"/>
          <w:szCs w:val="20"/>
        </w:rPr>
        <w:t xml:space="preserve"> </w:t>
      </w:r>
      <w:r w:rsidRPr="009B78A4">
        <w:rPr>
          <w:rFonts w:asciiTheme="minorHAnsi" w:hAnsiTheme="minorHAnsi" w:cstheme="minorHAnsi"/>
          <w:i/>
          <w:color w:val="2B2B2B"/>
          <w:sz w:val="20"/>
          <w:szCs w:val="20"/>
        </w:rPr>
        <w:t>di</w:t>
      </w:r>
      <w:r w:rsidRPr="009B78A4">
        <w:rPr>
          <w:rFonts w:asciiTheme="minorHAnsi" w:hAnsiTheme="minorHAnsi" w:cstheme="minorHAnsi"/>
          <w:i/>
          <w:color w:val="2B2B2B"/>
          <w:spacing w:val="-3"/>
          <w:sz w:val="20"/>
          <w:szCs w:val="20"/>
        </w:rPr>
        <w:t xml:space="preserve"> </w:t>
      </w:r>
      <w:r w:rsidRPr="009B78A4">
        <w:rPr>
          <w:rFonts w:asciiTheme="minorHAnsi" w:hAnsiTheme="minorHAnsi" w:cstheme="minorHAnsi"/>
          <w:i/>
          <w:color w:val="2B2B2B"/>
          <w:sz w:val="20"/>
          <w:szCs w:val="20"/>
        </w:rPr>
        <w:t>soggetto</w:t>
      </w:r>
      <w:r w:rsidRPr="009B78A4">
        <w:rPr>
          <w:rFonts w:asciiTheme="minorHAnsi" w:hAnsiTheme="minorHAnsi" w:cstheme="minorHAnsi"/>
          <w:i/>
          <w:color w:val="2B2B2B"/>
          <w:spacing w:val="-2"/>
          <w:sz w:val="20"/>
          <w:szCs w:val="20"/>
        </w:rPr>
        <w:t xml:space="preserve"> </w:t>
      </w:r>
      <w:r w:rsidRPr="009B78A4">
        <w:rPr>
          <w:rFonts w:asciiTheme="minorHAnsi" w:hAnsiTheme="minorHAnsi" w:cstheme="minorHAnsi"/>
          <w:i/>
          <w:color w:val="2B2B2B"/>
          <w:sz w:val="20"/>
          <w:szCs w:val="20"/>
        </w:rPr>
        <w:t>sottoposta</w:t>
      </w:r>
      <w:r w:rsidRPr="009B78A4">
        <w:rPr>
          <w:rFonts w:asciiTheme="minorHAnsi" w:hAnsiTheme="minorHAnsi" w:cstheme="minorHAnsi"/>
          <w:i/>
          <w:color w:val="2B2B2B"/>
          <w:spacing w:val="-2"/>
          <w:sz w:val="20"/>
          <w:szCs w:val="20"/>
        </w:rPr>
        <w:t xml:space="preserve"> </w:t>
      </w:r>
      <w:r w:rsidRPr="009B78A4">
        <w:rPr>
          <w:rFonts w:asciiTheme="minorHAnsi" w:hAnsiTheme="minorHAnsi" w:cstheme="minorHAnsi"/>
          <w:i/>
          <w:color w:val="2B2B2B"/>
          <w:sz w:val="20"/>
          <w:szCs w:val="20"/>
        </w:rPr>
        <w:t>a</w:t>
      </w:r>
      <w:r w:rsidRPr="009B78A4">
        <w:rPr>
          <w:rFonts w:asciiTheme="minorHAnsi" w:hAnsiTheme="minorHAnsi" w:cstheme="minorHAnsi"/>
          <w:i/>
          <w:color w:val="2B2B2B"/>
          <w:spacing w:val="-2"/>
          <w:sz w:val="20"/>
          <w:szCs w:val="20"/>
        </w:rPr>
        <w:t xml:space="preserve"> </w:t>
      </w:r>
      <w:r w:rsidRPr="009B78A4">
        <w:rPr>
          <w:rFonts w:asciiTheme="minorHAnsi" w:hAnsiTheme="minorHAnsi" w:cstheme="minorHAnsi"/>
          <w:i/>
          <w:color w:val="2B2B2B"/>
          <w:sz w:val="20"/>
          <w:szCs w:val="20"/>
        </w:rPr>
        <w:t>tutela)</w:t>
      </w:r>
      <w:bookmarkEnd w:id="0"/>
    </w:p>
    <w:p w14:paraId="4C97F9B8" w14:textId="77777777" w:rsidR="00FC6567" w:rsidRPr="009B78A4" w:rsidRDefault="00FC6567" w:rsidP="00FC6567">
      <w:pPr>
        <w:pStyle w:val="Titolo2"/>
        <w:ind w:left="1230" w:right="931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B78A4">
        <w:rPr>
          <w:rFonts w:asciiTheme="minorHAnsi" w:hAnsiTheme="minorHAnsi" w:cstheme="minorHAnsi"/>
          <w:i w:val="0"/>
          <w:iCs w:val="0"/>
          <w:color w:val="2B2B2B"/>
          <w:sz w:val="22"/>
          <w:szCs w:val="22"/>
        </w:rPr>
        <w:t>DICHIARA</w:t>
      </w:r>
    </w:p>
    <w:p w14:paraId="7D53E979" w14:textId="77777777" w:rsidR="00FC6567" w:rsidRPr="009A704E" w:rsidRDefault="00FC6567" w:rsidP="00FC6567">
      <w:pPr>
        <w:pStyle w:val="Corpotesto"/>
        <w:spacing w:before="11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730BACD" w14:textId="77777777" w:rsidR="00FC6567" w:rsidRPr="009A704E" w:rsidRDefault="00FC6567" w:rsidP="00FC6567">
      <w:pPr>
        <w:pStyle w:val="Corpotesto"/>
        <w:spacing w:line="360" w:lineRule="auto"/>
        <w:ind w:right="396"/>
        <w:rPr>
          <w:rFonts w:asciiTheme="minorHAnsi" w:hAnsiTheme="minorHAnsi" w:cstheme="minorHAnsi"/>
          <w:sz w:val="22"/>
          <w:szCs w:val="22"/>
        </w:rPr>
      </w:pPr>
      <w:r w:rsidRPr="009A704E">
        <w:rPr>
          <w:rFonts w:asciiTheme="minorHAnsi" w:hAnsiTheme="minorHAnsi" w:cstheme="minorHAnsi"/>
          <w:color w:val="2B2B2B"/>
          <w:sz w:val="22"/>
          <w:szCs w:val="22"/>
        </w:rPr>
        <w:t>ai sensi della normativa vigente in materia e consapevole che chiunque rilasci dichiarazioni</w:t>
      </w:r>
      <w:r w:rsidRPr="009A704E">
        <w:rPr>
          <w:rFonts w:asciiTheme="minorHAnsi" w:hAnsiTheme="minorHAnsi" w:cstheme="minorHAnsi"/>
          <w:color w:val="2B2B2B"/>
          <w:spacing w:val="1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mendaci è punito ai sensi del codice penale e delle leggi speciali in materia, ai sensi e per gli</w:t>
      </w:r>
      <w:r w:rsidRPr="009A704E">
        <w:rPr>
          <w:rFonts w:asciiTheme="minorHAnsi" w:hAnsiTheme="minorHAnsi" w:cstheme="minorHAnsi"/>
          <w:color w:val="2B2B2B"/>
          <w:spacing w:val="1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effetti dell’art. 46 DPR n. 445/2000 e consapevole dell’importanza del rispetto delle misure di</w:t>
      </w:r>
      <w:r w:rsidRPr="009A704E">
        <w:rPr>
          <w:rFonts w:asciiTheme="minorHAnsi" w:hAnsiTheme="minorHAnsi" w:cstheme="minorHAnsi"/>
          <w:color w:val="2B2B2B"/>
          <w:spacing w:val="1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prevenzione finalizzate al contenimento del contagio da Covid-19 e per la tutela della salute</w:t>
      </w:r>
      <w:r w:rsidRPr="009A704E">
        <w:rPr>
          <w:rFonts w:asciiTheme="minorHAnsi" w:hAnsiTheme="minorHAnsi" w:cstheme="minorHAnsi"/>
          <w:color w:val="2B2B2B"/>
          <w:spacing w:val="1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della collettività, che [lo/la studente/</w:t>
      </w:r>
      <w:proofErr w:type="spellStart"/>
      <w:r w:rsidRPr="009A704E">
        <w:rPr>
          <w:rFonts w:asciiTheme="minorHAnsi" w:hAnsiTheme="minorHAnsi" w:cstheme="minorHAnsi"/>
          <w:color w:val="2B2B2B"/>
          <w:sz w:val="22"/>
          <w:szCs w:val="22"/>
        </w:rPr>
        <w:t>ssa</w:t>
      </w:r>
      <w:proofErr w:type="spellEnd"/>
      <w:r w:rsidRPr="009A704E">
        <w:rPr>
          <w:rFonts w:asciiTheme="minorHAnsi" w:hAnsiTheme="minorHAnsi" w:cstheme="minorHAnsi"/>
          <w:color w:val="2B2B2B"/>
          <w:sz w:val="22"/>
          <w:szCs w:val="22"/>
        </w:rPr>
        <w:t>] può essere riammesso a scuola poiché il periodo di</w:t>
      </w:r>
      <w:r w:rsidRPr="009A704E">
        <w:rPr>
          <w:rFonts w:asciiTheme="minorHAnsi" w:hAnsiTheme="minorHAnsi" w:cstheme="minorHAnsi"/>
          <w:color w:val="2B2B2B"/>
          <w:spacing w:val="1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assenza</w:t>
      </w:r>
      <w:r w:rsidRPr="009A704E">
        <w:rPr>
          <w:rFonts w:asciiTheme="minorHAnsi" w:hAnsiTheme="minorHAnsi" w:cstheme="minorHAnsi"/>
          <w:color w:val="2B2B2B"/>
          <w:spacing w:val="-1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non</w:t>
      </w:r>
      <w:r w:rsidRPr="009A704E">
        <w:rPr>
          <w:rFonts w:asciiTheme="minorHAnsi" w:hAnsiTheme="minorHAnsi" w:cstheme="minorHAnsi"/>
          <w:color w:val="2B2B2B"/>
          <w:spacing w:val="-3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è</w:t>
      </w:r>
      <w:r w:rsidRPr="009A704E">
        <w:rPr>
          <w:rFonts w:asciiTheme="minorHAnsi" w:hAnsiTheme="minorHAnsi" w:cstheme="minorHAnsi"/>
          <w:color w:val="2B2B2B"/>
          <w:spacing w:val="1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dovuto</w:t>
      </w:r>
      <w:r w:rsidRPr="009A704E">
        <w:rPr>
          <w:rFonts w:asciiTheme="minorHAnsi" w:hAnsiTheme="minorHAnsi" w:cstheme="minorHAnsi"/>
          <w:color w:val="2B2B2B"/>
          <w:spacing w:val="1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a</w:t>
      </w:r>
      <w:r w:rsidRPr="009A704E">
        <w:rPr>
          <w:rFonts w:asciiTheme="minorHAnsi" w:hAnsiTheme="minorHAnsi" w:cstheme="minorHAnsi"/>
          <w:color w:val="2B2B2B"/>
          <w:spacing w:val="-2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motivi di salute,</w:t>
      </w:r>
      <w:r w:rsidRPr="009A704E">
        <w:rPr>
          <w:rFonts w:asciiTheme="minorHAnsi" w:hAnsiTheme="minorHAnsi" w:cstheme="minorHAnsi"/>
          <w:color w:val="2B2B2B"/>
          <w:spacing w:val="-3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ma legato</w:t>
      </w:r>
      <w:r w:rsidRPr="009A704E">
        <w:rPr>
          <w:rFonts w:asciiTheme="minorHAnsi" w:hAnsiTheme="minorHAnsi" w:cstheme="minorHAnsi"/>
          <w:color w:val="2B2B2B"/>
          <w:spacing w:val="1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a:</w:t>
      </w:r>
    </w:p>
    <w:p w14:paraId="437AF70E" w14:textId="77777777" w:rsidR="00FC6567" w:rsidRPr="009A704E" w:rsidRDefault="00FC6567" w:rsidP="00FC6567">
      <w:pPr>
        <w:pStyle w:val="Paragrafoelenco"/>
        <w:widowControl w:val="0"/>
        <w:numPr>
          <w:ilvl w:val="0"/>
          <w:numId w:val="2"/>
        </w:numPr>
        <w:tabs>
          <w:tab w:val="left" w:pos="949"/>
          <w:tab w:val="left" w:pos="9117"/>
        </w:tabs>
        <w:autoSpaceDE w:val="0"/>
        <w:autoSpaceDN w:val="0"/>
        <w:spacing w:before="120"/>
        <w:rPr>
          <w:rFonts w:asciiTheme="minorHAnsi" w:hAnsiTheme="minorHAnsi" w:cstheme="minorHAnsi"/>
          <w:sz w:val="22"/>
          <w:szCs w:val="22"/>
        </w:rPr>
      </w:pPr>
      <w:r w:rsidRPr="009A704E">
        <w:rPr>
          <w:rFonts w:asciiTheme="minorHAnsi" w:hAnsiTheme="minorHAnsi" w:cstheme="minorHAnsi"/>
          <w:color w:val="2B2B2B"/>
          <w:sz w:val="22"/>
          <w:szCs w:val="22"/>
        </w:rPr>
        <w:t>esigenze</w:t>
      </w:r>
      <w:r w:rsidRPr="009A704E">
        <w:rPr>
          <w:rFonts w:asciiTheme="minorHAnsi" w:hAnsiTheme="minorHAnsi" w:cstheme="minorHAnsi"/>
          <w:color w:val="2B2B2B"/>
          <w:spacing w:val="-5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familiari</w:t>
      </w:r>
      <w:r w:rsidRPr="009A704E">
        <w:rPr>
          <w:rFonts w:asciiTheme="minorHAnsi" w:hAnsiTheme="minorHAnsi" w:cstheme="minorHAnsi"/>
          <w:color w:val="2B2B2B"/>
          <w:spacing w:val="-6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(specificare):</w:t>
      </w:r>
      <w:r w:rsidRPr="009A704E">
        <w:rPr>
          <w:rFonts w:asciiTheme="minorHAnsi" w:hAnsiTheme="minorHAnsi" w:cstheme="minorHAnsi"/>
          <w:color w:val="2B2B2B"/>
          <w:spacing w:val="-1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</w:p>
    <w:p w14:paraId="5F64B0D8" w14:textId="77777777" w:rsidR="00FC6567" w:rsidRPr="009A704E" w:rsidRDefault="00FC6567" w:rsidP="00FC6567">
      <w:pPr>
        <w:pStyle w:val="Corpotesto"/>
        <w:spacing w:before="7"/>
        <w:jc w:val="left"/>
        <w:rPr>
          <w:rFonts w:asciiTheme="minorHAnsi" w:hAnsiTheme="minorHAnsi" w:cstheme="minorHAnsi"/>
          <w:sz w:val="22"/>
          <w:szCs w:val="22"/>
        </w:rPr>
      </w:pPr>
    </w:p>
    <w:p w14:paraId="34E149BA" w14:textId="77777777" w:rsidR="00FC6567" w:rsidRPr="009A704E" w:rsidRDefault="00FC6567" w:rsidP="00FC6567">
      <w:pPr>
        <w:pStyle w:val="Paragrafoelenco"/>
        <w:widowControl w:val="0"/>
        <w:numPr>
          <w:ilvl w:val="0"/>
          <w:numId w:val="2"/>
        </w:numPr>
        <w:tabs>
          <w:tab w:val="left" w:pos="949"/>
        </w:tabs>
        <w:autoSpaceDE w:val="0"/>
        <w:autoSpaceDN w:val="0"/>
        <w:spacing w:before="77"/>
        <w:rPr>
          <w:rFonts w:asciiTheme="minorHAnsi" w:hAnsiTheme="minorHAnsi" w:cstheme="minorHAnsi"/>
          <w:sz w:val="22"/>
          <w:szCs w:val="22"/>
        </w:rPr>
      </w:pPr>
      <w:r w:rsidRPr="009A704E">
        <w:rPr>
          <w:rFonts w:asciiTheme="minorHAnsi" w:hAnsiTheme="minorHAnsi" w:cstheme="minorHAnsi"/>
          <w:color w:val="2B2B2B"/>
          <w:sz w:val="22"/>
          <w:szCs w:val="22"/>
        </w:rPr>
        <w:t>per</w:t>
      </w:r>
      <w:r w:rsidRPr="009A704E">
        <w:rPr>
          <w:rFonts w:asciiTheme="minorHAnsi" w:hAnsiTheme="minorHAnsi" w:cstheme="minorHAnsi"/>
          <w:color w:val="2B2B2B"/>
          <w:spacing w:val="-3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quarantena</w:t>
      </w:r>
      <w:r w:rsidRPr="009A704E">
        <w:rPr>
          <w:rFonts w:asciiTheme="minorHAnsi" w:hAnsiTheme="minorHAnsi" w:cstheme="minorHAnsi"/>
          <w:color w:val="2B2B2B"/>
          <w:spacing w:val="-3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precauzionale</w:t>
      </w:r>
      <w:r w:rsidRPr="009A704E">
        <w:rPr>
          <w:rFonts w:asciiTheme="minorHAnsi" w:hAnsiTheme="minorHAnsi" w:cstheme="minorHAnsi"/>
          <w:color w:val="2B2B2B"/>
          <w:spacing w:val="-5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volontaria,</w:t>
      </w:r>
      <w:r w:rsidRPr="009A704E">
        <w:rPr>
          <w:rFonts w:asciiTheme="minorHAnsi" w:hAnsiTheme="minorHAnsi" w:cstheme="minorHAnsi"/>
          <w:color w:val="2B2B2B"/>
          <w:spacing w:val="-3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senza</w:t>
      </w:r>
      <w:r w:rsidRPr="009A704E">
        <w:rPr>
          <w:rFonts w:asciiTheme="minorHAnsi" w:hAnsiTheme="minorHAnsi" w:cstheme="minorHAnsi"/>
          <w:color w:val="2B2B2B"/>
          <w:spacing w:val="-2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patologie</w:t>
      </w:r>
      <w:r w:rsidRPr="009A704E">
        <w:rPr>
          <w:rFonts w:asciiTheme="minorHAnsi" w:hAnsiTheme="minorHAnsi" w:cstheme="minorHAnsi"/>
          <w:color w:val="2B2B2B"/>
          <w:spacing w:val="-5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o</w:t>
      </w:r>
      <w:r w:rsidRPr="009A704E">
        <w:rPr>
          <w:rFonts w:asciiTheme="minorHAnsi" w:hAnsiTheme="minorHAnsi" w:cstheme="minorHAnsi"/>
          <w:color w:val="2B2B2B"/>
          <w:spacing w:val="-4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sintomatologia</w:t>
      </w:r>
      <w:r w:rsidRPr="009A704E">
        <w:rPr>
          <w:rFonts w:asciiTheme="minorHAnsi" w:hAnsiTheme="minorHAnsi" w:cstheme="minorHAnsi"/>
          <w:color w:val="2B2B2B"/>
          <w:spacing w:val="-3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Covid</w:t>
      </w:r>
      <w:r w:rsidRPr="009A704E">
        <w:rPr>
          <w:rFonts w:asciiTheme="minorHAnsi" w:hAnsiTheme="minorHAnsi" w:cstheme="minorHAnsi"/>
          <w:color w:val="2B2B2B"/>
          <w:spacing w:val="-3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correlata.</w:t>
      </w:r>
    </w:p>
    <w:p w14:paraId="41D636B1" w14:textId="77777777" w:rsidR="00FC6567" w:rsidRPr="009A704E" w:rsidRDefault="00FC6567" w:rsidP="00FC6567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14:paraId="51FD0123" w14:textId="77777777" w:rsidR="00FC6567" w:rsidRPr="009A704E" w:rsidRDefault="00FC6567" w:rsidP="00FC6567">
      <w:pPr>
        <w:pStyle w:val="Nessunaspaziatura"/>
      </w:pPr>
      <w:r w:rsidRPr="009A704E">
        <w:t>Dichiaro,</w:t>
      </w:r>
      <w:r w:rsidRPr="009A704E">
        <w:rPr>
          <w:spacing w:val="-7"/>
        </w:rPr>
        <w:t xml:space="preserve"> </w:t>
      </w:r>
      <w:r w:rsidRPr="009A704E">
        <w:t>altresì,</w:t>
      </w:r>
      <w:r w:rsidRPr="009A704E">
        <w:rPr>
          <w:spacing w:val="-7"/>
        </w:rPr>
        <w:t xml:space="preserve"> </w:t>
      </w:r>
      <w:r w:rsidRPr="009A704E">
        <w:t>che</w:t>
      </w:r>
      <w:r w:rsidRPr="009A704E">
        <w:rPr>
          <w:spacing w:val="-8"/>
        </w:rPr>
        <w:t xml:space="preserve"> </w:t>
      </w:r>
      <w:r w:rsidRPr="009A704E">
        <w:t>durante</w:t>
      </w:r>
      <w:r w:rsidRPr="009A704E">
        <w:rPr>
          <w:spacing w:val="-6"/>
        </w:rPr>
        <w:t xml:space="preserve"> </w:t>
      </w:r>
      <w:r w:rsidRPr="009A704E">
        <w:t>il</w:t>
      </w:r>
      <w:r w:rsidRPr="009A704E">
        <w:rPr>
          <w:spacing w:val="-7"/>
        </w:rPr>
        <w:t xml:space="preserve"> </w:t>
      </w:r>
      <w:r w:rsidRPr="009A704E">
        <w:t>suddetto</w:t>
      </w:r>
      <w:r w:rsidRPr="009A704E">
        <w:rPr>
          <w:spacing w:val="-8"/>
        </w:rPr>
        <w:t xml:space="preserve"> </w:t>
      </w:r>
      <w:r w:rsidRPr="009A704E">
        <w:t>periodo</w:t>
      </w:r>
      <w:r w:rsidRPr="009A704E">
        <w:rPr>
          <w:spacing w:val="-6"/>
        </w:rPr>
        <w:t xml:space="preserve"> </w:t>
      </w:r>
      <w:r w:rsidRPr="009A704E">
        <w:t>[lo/la</w:t>
      </w:r>
      <w:r w:rsidRPr="009A704E">
        <w:rPr>
          <w:spacing w:val="-9"/>
        </w:rPr>
        <w:t xml:space="preserve"> </w:t>
      </w:r>
      <w:r w:rsidRPr="009A704E">
        <w:t>studente/</w:t>
      </w:r>
      <w:proofErr w:type="spellStart"/>
      <w:r w:rsidRPr="009A704E">
        <w:t>ssa</w:t>
      </w:r>
      <w:proofErr w:type="spellEnd"/>
      <w:r w:rsidRPr="009A704E">
        <w:t>]</w:t>
      </w:r>
      <w:r w:rsidRPr="009A704E">
        <w:rPr>
          <w:spacing w:val="-7"/>
        </w:rPr>
        <w:t xml:space="preserve"> </w:t>
      </w:r>
      <w:r w:rsidRPr="009A704E">
        <w:t>non</w:t>
      </w:r>
      <w:r w:rsidRPr="009A704E">
        <w:rPr>
          <w:spacing w:val="-7"/>
        </w:rPr>
        <w:t xml:space="preserve"> </w:t>
      </w:r>
      <w:r w:rsidRPr="009A704E">
        <w:t>ha</w:t>
      </w:r>
      <w:r w:rsidRPr="009A704E">
        <w:rPr>
          <w:spacing w:val="-7"/>
        </w:rPr>
        <w:t xml:space="preserve"> </w:t>
      </w:r>
      <w:r w:rsidRPr="009A704E">
        <w:t>presentato</w:t>
      </w:r>
      <w:r w:rsidRPr="009A704E">
        <w:rPr>
          <w:spacing w:val="-5"/>
        </w:rPr>
        <w:t xml:space="preserve"> </w:t>
      </w:r>
      <w:r w:rsidRPr="009A704E">
        <w:t>sintomi</w:t>
      </w:r>
      <w:r w:rsidRPr="009A704E">
        <w:rPr>
          <w:spacing w:val="-47"/>
        </w:rPr>
        <w:t xml:space="preserve"> </w:t>
      </w:r>
      <w:r w:rsidRPr="009A704E">
        <w:t>Covid-19</w:t>
      </w:r>
      <w:r w:rsidRPr="009A704E">
        <w:rPr>
          <w:spacing w:val="-2"/>
        </w:rPr>
        <w:t xml:space="preserve"> </w:t>
      </w:r>
      <w:r w:rsidRPr="009A704E">
        <w:t>o</w:t>
      </w:r>
      <w:r w:rsidRPr="009A704E">
        <w:rPr>
          <w:spacing w:val="-1"/>
        </w:rPr>
        <w:t xml:space="preserve"> </w:t>
      </w:r>
      <w:r w:rsidRPr="009A704E">
        <w:t>sintomi simil influenzali.</w:t>
      </w:r>
    </w:p>
    <w:p w14:paraId="72217793" w14:textId="77777777" w:rsidR="00FC6567" w:rsidRPr="009A704E" w:rsidRDefault="00FC6567" w:rsidP="00FC6567">
      <w:pPr>
        <w:pStyle w:val="Corpotesto"/>
        <w:tabs>
          <w:tab w:val="left" w:pos="1666"/>
          <w:tab w:val="left" w:pos="2190"/>
          <w:tab w:val="left" w:pos="2936"/>
          <w:tab w:val="left" w:pos="4247"/>
        </w:tabs>
        <w:spacing w:before="121"/>
        <w:ind w:left="702"/>
        <w:jc w:val="left"/>
        <w:rPr>
          <w:rFonts w:asciiTheme="minorHAnsi" w:hAnsiTheme="minorHAnsi" w:cstheme="minorHAnsi"/>
          <w:sz w:val="22"/>
          <w:szCs w:val="22"/>
        </w:rPr>
      </w:pPr>
      <w:r w:rsidRPr="009A704E">
        <w:rPr>
          <w:rFonts w:asciiTheme="minorHAnsi" w:hAnsiTheme="minorHAnsi" w:cstheme="minorHAnsi"/>
          <w:color w:val="2B2B2B"/>
          <w:sz w:val="22"/>
          <w:szCs w:val="22"/>
        </w:rPr>
        <w:t>Data,</w:t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/</w:t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/20</w:t>
      </w:r>
      <w:r w:rsidRPr="009A704E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ab/>
        <w:t>Firma</w:t>
      </w:r>
      <w:r w:rsidRPr="009A704E">
        <w:rPr>
          <w:rFonts w:asciiTheme="minorHAnsi" w:hAnsiTheme="minorHAnsi" w:cstheme="minorHAnsi"/>
          <w:color w:val="2B2B2B"/>
          <w:spacing w:val="-3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del</w:t>
      </w:r>
      <w:r w:rsidRPr="009A704E">
        <w:rPr>
          <w:rFonts w:asciiTheme="minorHAnsi" w:hAnsiTheme="minorHAnsi" w:cstheme="minorHAnsi"/>
          <w:color w:val="2B2B2B"/>
          <w:spacing w:val="-2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genitore/tutore</w:t>
      </w:r>
      <w:r w:rsidRPr="009A704E">
        <w:rPr>
          <w:rFonts w:asciiTheme="minorHAnsi" w:hAnsiTheme="minorHAnsi" w:cstheme="minorHAnsi"/>
          <w:color w:val="2B2B2B"/>
          <w:spacing w:val="-5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o</w:t>
      </w:r>
      <w:r w:rsidRPr="009A704E">
        <w:rPr>
          <w:rFonts w:asciiTheme="minorHAnsi" w:hAnsiTheme="minorHAnsi" w:cstheme="minorHAnsi"/>
          <w:color w:val="2B2B2B"/>
          <w:spacing w:val="-3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dell’alunno</w:t>
      </w:r>
      <w:r w:rsidRPr="009A704E">
        <w:rPr>
          <w:rFonts w:asciiTheme="minorHAnsi" w:hAnsiTheme="minorHAnsi" w:cstheme="minorHAnsi"/>
          <w:color w:val="2B2B2B"/>
          <w:spacing w:val="-4"/>
          <w:sz w:val="22"/>
          <w:szCs w:val="22"/>
        </w:rPr>
        <w:t xml:space="preserve"> </w:t>
      </w:r>
      <w:r w:rsidRPr="009A704E">
        <w:rPr>
          <w:rFonts w:asciiTheme="minorHAnsi" w:hAnsiTheme="minorHAnsi" w:cstheme="minorHAnsi"/>
          <w:color w:val="2B2B2B"/>
          <w:sz w:val="22"/>
          <w:szCs w:val="22"/>
        </w:rPr>
        <w:t>maggiorenne</w:t>
      </w:r>
    </w:p>
    <w:p w14:paraId="08F536C5" w14:textId="77777777" w:rsidR="00FC6567" w:rsidRPr="009A704E" w:rsidRDefault="00FC6567" w:rsidP="00FC6567">
      <w:pPr>
        <w:rPr>
          <w:rFonts w:asciiTheme="minorHAnsi" w:hAnsiTheme="minorHAnsi" w:cstheme="minorHAnsi"/>
          <w:sz w:val="22"/>
          <w:szCs w:val="22"/>
        </w:rPr>
      </w:pPr>
    </w:p>
    <w:p w14:paraId="4242DA7D" w14:textId="77777777" w:rsidR="00FC6567" w:rsidRPr="009A704E" w:rsidRDefault="00FC6567" w:rsidP="00FC6567">
      <w:pPr>
        <w:pStyle w:val="Corpotesto"/>
        <w:ind w:left="5106" w:right="226"/>
        <w:jc w:val="center"/>
        <w:rPr>
          <w:rFonts w:asciiTheme="minorHAnsi" w:hAnsiTheme="minorHAnsi" w:cstheme="minorHAnsi"/>
          <w:sz w:val="22"/>
          <w:szCs w:val="22"/>
        </w:rPr>
      </w:pPr>
    </w:p>
    <w:p w14:paraId="19C4CCB9" w14:textId="77777777" w:rsidR="00FC6567" w:rsidRDefault="00FC6567" w:rsidP="00FC6567">
      <w:pPr>
        <w:spacing w:line="203" w:lineRule="exact"/>
        <w:ind w:left="20"/>
        <w:rPr>
          <w:b/>
          <w:sz w:val="18"/>
        </w:rPr>
      </w:pPr>
      <w:hyperlink r:id="rId5">
        <w:r>
          <w:rPr>
            <w:b/>
            <w:sz w:val="18"/>
          </w:rPr>
          <w:t>www.regione.puglia.it</w:t>
        </w:r>
      </w:hyperlink>
    </w:p>
    <w:p w14:paraId="2DEE8A7C" w14:textId="77777777" w:rsidR="00FC6567" w:rsidRDefault="00FC6567" w:rsidP="00FC6567">
      <w:pPr>
        <w:ind w:left="20"/>
        <w:rPr>
          <w:spacing w:val="-35"/>
          <w:sz w:val="16"/>
        </w:rPr>
      </w:pPr>
      <w:r>
        <w:rPr>
          <w:sz w:val="16"/>
        </w:rPr>
        <w:t>Dipartimento promozione della salute, del benessere e dello sport per tutti</w:t>
      </w:r>
      <w:r>
        <w:rPr>
          <w:spacing w:val="-35"/>
          <w:sz w:val="16"/>
        </w:rPr>
        <w:t xml:space="preserve"> </w:t>
      </w:r>
    </w:p>
    <w:p w14:paraId="33437025" w14:textId="77777777" w:rsidR="00FC6567" w:rsidRPr="009A704E" w:rsidRDefault="00FC6567" w:rsidP="00FC6567">
      <w:pPr>
        <w:ind w:left="20"/>
        <w:rPr>
          <w:sz w:val="16"/>
        </w:rPr>
      </w:pPr>
      <w:r>
        <w:rPr>
          <w:sz w:val="16"/>
        </w:rPr>
        <w:t>Via</w:t>
      </w:r>
      <w:r>
        <w:rPr>
          <w:spacing w:val="-2"/>
          <w:sz w:val="16"/>
        </w:rPr>
        <w:t xml:space="preserve"> </w:t>
      </w:r>
      <w:r>
        <w:rPr>
          <w:sz w:val="16"/>
        </w:rPr>
        <w:t>Giovanni</w:t>
      </w:r>
      <w:r>
        <w:rPr>
          <w:spacing w:val="-2"/>
          <w:sz w:val="16"/>
        </w:rPr>
        <w:t xml:space="preserve"> </w:t>
      </w:r>
      <w:r>
        <w:rPr>
          <w:sz w:val="16"/>
        </w:rPr>
        <w:t>Gentile</w:t>
      </w:r>
      <w:r>
        <w:rPr>
          <w:spacing w:val="-1"/>
          <w:sz w:val="16"/>
        </w:rPr>
        <w:t xml:space="preserve"> </w:t>
      </w:r>
      <w:r>
        <w:rPr>
          <w:sz w:val="16"/>
        </w:rPr>
        <w:t>n. 52</w:t>
      </w:r>
      <w:r>
        <w:rPr>
          <w:spacing w:val="-1"/>
          <w:sz w:val="16"/>
        </w:rPr>
        <w:t xml:space="preserve"> </w:t>
      </w:r>
      <w:r>
        <w:rPr>
          <w:sz w:val="16"/>
        </w:rPr>
        <w:t>- 70126</w:t>
      </w:r>
      <w:r>
        <w:rPr>
          <w:spacing w:val="-1"/>
          <w:sz w:val="16"/>
        </w:rPr>
        <w:t xml:space="preserve"> </w:t>
      </w:r>
      <w:r>
        <w:rPr>
          <w:sz w:val="16"/>
        </w:rPr>
        <w:t>Bari</w:t>
      </w:r>
    </w:p>
    <w:p w14:paraId="3D31FEA7" w14:textId="77777777" w:rsidR="00FC6567" w:rsidRPr="00405430" w:rsidRDefault="00FC6567" w:rsidP="00FC6567">
      <w:pPr>
        <w:pStyle w:val="Corpotesto"/>
        <w:ind w:left="5106" w:right="226"/>
        <w:jc w:val="center"/>
        <w:rPr>
          <w:rFonts w:asciiTheme="minorHAnsi" w:hAnsiTheme="minorHAnsi" w:cstheme="minorHAnsi"/>
          <w:sz w:val="20"/>
          <w:szCs w:val="20"/>
        </w:rPr>
      </w:pPr>
    </w:p>
    <w:p w14:paraId="420323E2" w14:textId="77777777" w:rsidR="00FC6567" w:rsidRDefault="00FC6567" w:rsidP="00FC6567"/>
    <w:p w14:paraId="207A3916" w14:textId="314A827B" w:rsidR="00AC0EB7" w:rsidRDefault="00AC0EB7" w:rsidP="00FC6567">
      <w:pPr>
        <w:pStyle w:val="Titolo1"/>
        <w:numPr>
          <w:ilvl w:val="0"/>
          <w:numId w:val="0"/>
        </w:numPr>
        <w:spacing w:line="232" w:lineRule="exact"/>
        <w:rPr>
          <w:sz w:val="16"/>
        </w:rPr>
      </w:pPr>
    </w:p>
    <w:sectPr w:rsidR="00AC0EB7" w:rsidSect="00AC0EB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/>
      </w:rPr>
    </w:lvl>
  </w:abstractNum>
  <w:abstractNum w:abstractNumId="3" w15:restartNumberingAfterBreak="0">
    <w:nsid w:val="0000000B"/>
    <w:multiLevelType w:val="multilevel"/>
    <w:tmpl w:val="0000000B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C"/>
    <w:multiLevelType w:val="multilevel"/>
    <w:tmpl w:val="0000000C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5" w15:restartNumberingAfterBreak="0">
    <w:nsid w:val="0000000D"/>
    <w:multiLevelType w:val="multilevel"/>
    <w:tmpl w:val="0000000D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E"/>
    <w:multiLevelType w:val="multilevel"/>
    <w:tmpl w:val="0000000E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7" w15:restartNumberingAfterBreak="0">
    <w:nsid w:val="3578694F"/>
    <w:multiLevelType w:val="hybridMultilevel"/>
    <w:tmpl w:val="95600C78"/>
    <w:lvl w:ilvl="0" w:tplc="A49682FC">
      <w:numFmt w:val="bullet"/>
      <w:lvlText w:val="□"/>
      <w:lvlJc w:val="left"/>
      <w:pPr>
        <w:ind w:left="948" w:hanging="248"/>
      </w:pPr>
      <w:rPr>
        <w:rFonts w:ascii="Microsoft Sans Serif" w:eastAsia="Microsoft Sans Serif" w:hAnsi="Microsoft Sans Serif" w:cs="Microsoft Sans Serif" w:hint="default"/>
        <w:color w:val="2B2B2B"/>
        <w:w w:val="89"/>
        <w:sz w:val="22"/>
        <w:szCs w:val="22"/>
        <w:lang w:val="it-IT" w:eastAsia="en-US" w:bidi="ar-SA"/>
      </w:rPr>
    </w:lvl>
    <w:lvl w:ilvl="1" w:tplc="8D4056CA">
      <w:numFmt w:val="bullet"/>
      <w:lvlText w:val="•"/>
      <w:lvlJc w:val="left"/>
      <w:pPr>
        <w:ind w:left="1806" w:hanging="248"/>
      </w:pPr>
      <w:rPr>
        <w:rFonts w:hint="default"/>
        <w:lang w:val="it-IT" w:eastAsia="en-US" w:bidi="ar-SA"/>
      </w:rPr>
    </w:lvl>
    <w:lvl w:ilvl="2" w:tplc="1876CD2E">
      <w:numFmt w:val="bullet"/>
      <w:lvlText w:val="•"/>
      <w:lvlJc w:val="left"/>
      <w:pPr>
        <w:ind w:left="2673" w:hanging="248"/>
      </w:pPr>
      <w:rPr>
        <w:rFonts w:hint="default"/>
        <w:lang w:val="it-IT" w:eastAsia="en-US" w:bidi="ar-SA"/>
      </w:rPr>
    </w:lvl>
    <w:lvl w:ilvl="3" w:tplc="F208A966">
      <w:numFmt w:val="bullet"/>
      <w:lvlText w:val="•"/>
      <w:lvlJc w:val="left"/>
      <w:pPr>
        <w:ind w:left="3539" w:hanging="248"/>
      </w:pPr>
      <w:rPr>
        <w:rFonts w:hint="default"/>
        <w:lang w:val="it-IT" w:eastAsia="en-US" w:bidi="ar-SA"/>
      </w:rPr>
    </w:lvl>
    <w:lvl w:ilvl="4" w:tplc="5A5E1CC2">
      <w:numFmt w:val="bullet"/>
      <w:lvlText w:val="•"/>
      <w:lvlJc w:val="left"/>
      <w:pPr>
        <w:ind w:left="4406" w:hanging="248"/>
      </w:pPr>
      <w:rPr>
        <w:rFonts w:hint="default"/>
        <w:lang w:val="it-IT" w:eastAsia="en-US" w:bidi="ar-SA"/>
      </w:rPr>
    </w:lvl>
    <w:lvl w:ilvl="5" w:tplc="B8F4203C">
      <w:numFmt w:val="bullet"/>
      <w:lvlText w:val="•"/>
      <w:lvlJc w:val="left"/>
      <w:pPr>
        <w:ind w:left="5273" w:hanging="248"/>
      </w:pPr>
      <w:rPr>
        <w:rFonts w:hint="default"/>
        <w:lang w:val="it-IT" w:eastAsia="en-US" w:bidi="ar-SA"/>
      </w:rPr>
    </w:lvl>
    <w:lvl w:ilvl="6" w:tplc="FD3A517E">
      <w:numFmt w:val="bullet"/>
      <w:lvlText w:val="•"/>
      <w:lvlJc w:val="left"/>
      <w:pPr>
        <w:ind w:left="6139" w:hanging="248"/>
      </w:pPr>
      <w:rPr>
        <w:rFonts w:hint="default"/>
        <w:lang w:val="it-IT" w:eastAsia="en-US" w:bidi="ar-SA"/>
      </w:rPr>
    </w:lvl>
    <w:lvl w:ilvl="7" w:tplc="B9B02340">
      <w:numFmt w:val="bullet"/>
      <w:lvlText w:val="•"/>
      <w:lvlJc w:val="left"/>
      <w:pPr>
        <w:ind w:left="7006" w:hanging="248"/>
      </w:pPr>
      <w:rPr>
        <w:rFonts w:hint="default"/>
        <w:lang w:val="it-IT" w:eastAsia="en-US" w:bidi="ar-SA"/>
      </w:rPr>
    </w:lvl>
    <w:lvl w:ilvl="8" w:tplc="C966F508">
      <w:numFmt w:val="bullet"/>
      <w:lvlText w:val="•"/>
      <w:lvlJc w:val="left"/>
      <w:pPr>
        <w:ind w:left="7873" w:hanging="248"/>
      </w:pPr>
      <w:rPr>
        <w:rFonts w:hint="default"/>
        <w:lang w:val="it-IT" w:eastAsia="en-US" w:bidi="ar-SA"/>
      </w:rPr>
    </w:lvl>
  </w:abstractNum>
  <w:abstractNum w:abstractNumId="8" w15:restartNumberingAfterBreak="0">
    <w:nsid w:val="68972CD6"/>
    <w:multiLevelType w:val="multilevel"/>
    <w:tmpl w:val="EDAA1F62"/>
    <w:lvl w:ilvl="0">
      <w:start w:val="1"/>
      <w:numFmt w:val="decimal"/>
      <w:pStyle w:val="Titolo1"/>
      <w:suff w:val="space"/>
      <w:lvlText w:val="Capitolo %1"/>
      <w:lvlJc w:val="left"/>
    </w:lvl>
    <w:lvl w:ilvl="1">
      <w:start w:val="1"/>
      <w:numFmt w:val="none"/>
      <w:pStyle w:val="Titolo2"/>
      <w:suff w:val="nothing"/>
      <w:lvlText w:val=""/>
      <w:lvlJc w:val="left"/>
    </w:lvl>
    <w:lvl w:ilvl="2">
      <w:start w:val="1"/>
      <w:numFmt w:val="none"/>
      <w:pStyle w:val="Titolo3"/>
      <w:suff w:val="nothing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cs="Symbol" w:hint="default"/>
      </w:rPr>
    </w:lvl>
    <w:lvl w:ilvl="4">
      <w:start w:val="1"/>
      <w:numFmt w:val="none"/>
      <w:pStyle w:val="Titolo5"/>
      <w:suff w:val="nothing"/>
      <w:lvlText w:val=""/>
      <w:lvlJc w:val="left"/>
    </w:lvl>
    <w:lvl w:ilvl="5">
      <w:start w:val="1"/>
      <w:numFmt w:val="none"/>
      <w:pStyle w:val="Titolo6"/>
      <w:suff w:val="nothing"/>
      <w:lvlText w:val=""/>
      <w:lvlJc w:val="left"/>
    </w:lvl>
    <w:lvl w:ilvl="6">
      <w:start w:val="1"/>
      <w:numFmt w:val="none"/>
      <w:pStyle w:val="Titolo7"/>
      <w:suff w:val="nothing"/>
      <w:lvlText w:val=""/>
      <w:lvlJc w:val="left"/>
    </w:lvl>
    <w:lvl w:ilvl="7">
      <w:start w:val="1"/>
      <w:numFmt w:val="none"/>
      <w:pStyle w:val="Titolo8"/>
      <w:suff w:val="nothing"/>
      <w:lvlText w:val=""/>
      <w:lvlJc w:val="left"/>
    </w:lvl>
    <w:lvl w:ilvl="8">
      <w:start w:val="1"/>
      <w:numFmt w:val="none"/>
      <w:pStyle w:val="Titolo9"/>
      <w:suff w:val="nothing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20"/>
    <w:rsid w:val="00AC0EB7"/>
    <w:rsid w:val="00C727B6"/>
    <w:rsid w:val="00C86420"/>
    <w:rsid w:val="00F87F89"/>
    <w:rsid w:val="00F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262C"/>
  <w15:chartTrackingRefBased/>
  <w15:docId w15:val="{57352A7E-C08E-40EF-BEF1-AD91E505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0E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0EB7"/>
    <w:pPr>
      <w:keepNext/>
      <w:numPr>
        <w:numId w:val="1"/>
      </w:numPr>
      <w:spacing w:line="360" w:lineRule="auto"/>
      <w:ind w:right="-2"/>
      <w:jc w:val="left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C0EB7"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C0EB7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C0EB7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0EB7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AC0EB7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AC0EB7"/>
    <w:pPr>
      <w:numPr>
        <w:ilvl w:val="6"/>
        <w:numId w:val="1"/>
      </w:numPr>
      <w:spacing w:before="240" w:after="60"/>
      <w:jc w:val="left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rsid w:val="00AC0EB7"/>
    <w:pPr>
      <w:numPr>
        <w:ilvl w:val="7"/>
        <w:numId w:val="1"/>
      </w:numPr>
      <w:spacing w:before="240" w:after="60"/>
      <w:jc w:val="left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AC0EB7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C0EB7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C0EB7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C0EB7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C0EB7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C0EB7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C0EB7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AC0EB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C0EB7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AC0EB7"/>
    <w:rPr>
      <w:rFonts w:ascii="Arial" w:eastAsia="Times New Roman" w:hAnsi="Arial" w:cs="Arial"/>
      <w:lang w:eastAsia="it-IT"/>
    </w:rPr>
  </w:style>
  <w:style w:type="character" w:styleId="Collegamentoipertestuale">
    <w:name w:val="Hyperlink"/>
    <w:basedOn w:val="Carpredefinitoparagrafo"/>
    <w:uiPriority w:val="99"/>
    <w:rsid w:val="00AC0EB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AC0EB7"/>
    <w:rPr>
      <w:color w:val="800080"/>
      <w:u w:val="single"/>
    </w:rPr>
  </w:style>
  <w:style w:type="paragraph" w:styleId="NormaleWeb">
    <w:name w:val="Normal (Web)"/>
    <w:basedOn w:val="Normale"/>
    <w:uiPriority w:val="99"/>
    <w:rsid w:val="00AC0EB7"/>
    <w:pPr>
      <w:spacing w:before="100" w:beforeAutospacing="1" w:after="100" w:afterAutospacing="1"/>
      <w:jc w:val="left"/>
    </w:pPr>
  </w:style>
  <w:style w:type="paragraph" w:styleId="Testocommento">
    <w:name w:val="annotation text"/>
    <w:basedOn w:val="Normale"/>
    <w:link w:val="TestocommentoCarattere"/>
    <w:uiPriority w:val="99"/>
    <w:semiHidden/>
    <w:rsid w:val="00AC0E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E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C0E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C0E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AC0EB7"/>
    <w:pPr>
      <w:widowControl w:val="0"/>
      <w:overflowPunct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AC0EB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AC0EB7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C0E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C0EB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C0E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C0EB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C0E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C0EB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C0EB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C0E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0EB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C0E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EB7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AC0EB7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AC0EB7"/>
    <w:pPr>
      <w:ind w:left="720"/>
    </w:pPr>
  </w:style>
  <w:style w:type="paragraph" w:customStyle="1" w:styleId="Paragrafoelenco1">
    <w:name w:val="Paragrafo elenco1"/>
    <w:basedOn w:val="Normale"/>
    <w:rsid w:val="00AC0EB7"/>
    <w:pPr>
      <w:ind w:left="720"/>
    </w:pPr>
  </w:style>
  <w:style w:type="paragraph" w:customStyle="1" w:styleId="Default">
    <w:name w:val="Default"/>
    <w:rsid w:val="00AC0EB7"/>
    <w:pPr>
      <w:autoSpaceDE w:val="0"/>
      <w:autoSpaceDN w:val="0"/>
      <w:adjustRightInd w:val="0"/>
      <w:spacing w:after="0" w:line="240" w:lineRule="auto"/>
      <w:jc w:val="both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Paragrafoelenco2">
    <w:name w:val="Paragrafo elenco2"/>
    <w:basedOn w:val="Normale"/>
    <w:uiPriority w:val="99"/>
    <w:rsid w:val="00AC0EB7"/>
    <w:pPr>
      <w:ind w:left="720"/>
    </w:pPr>
  </w:style>
  <w:style w:type="paragraph" w:customStyle="1" w:styleId="Paragrafoelenco3">
    <w:name w:val="Paragrafo elenco3"/>
    <w:basedOn w:val="Normale"/>
    <w:uiPriority w:val="99"/>
    <w:rsid w:val="00AC0EB7"/>
    <w:pPr>
      <w:ind w:left="720"/>
    </w:pPr>
  </w:style>
  <w:style w:type="paragraph" w:customStyle="1" w:styleId="Paragrafoelenco4">
    <w:name w:val="Paragrafo elenco4"/>
    <w:basedOn w:val="Normale"/>
    <w:uiPriority w:val="99"/>
    <w:rsid w:val="00AC0EB7"/>
    <w:pPr>
      <w:ind w:left="720"/>
    </w:pPr>
  </w:style>
  <w:style w:type="paragraph" w:customStyle="1" w:styleId="Stile">
    <w:name w:val="Stile"/>
    <w:uiPriority w:val="99"/>
    <w:rsid w:val="00AC0E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AC0EB7"/>
    <w:rPr>
      <w:sz w:val="16"/>
      <w:szCs w:val="16"/>
    </w:rPr>
  </w:style>
  <w:style w:type="table" w:styleId="Grigliatabella">
    <w:name w:val="Table Grid"/>
    <w:basedOn w:val="Tabellanormale"/>
    <w:uiPriority w:val="39"/>
    <w:rsid w:val="00AC0EB7"/>
    <w:pPr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basedOn w:val="Carpredefinitoparagrafo"/>
    <w:uiPriority w:val="22"/>
    <w:qFormat/>
    <w:rsid w:val="00AC0EB7"/>
    <w:rPr>
      <w:b/>
      <w:bCs/>
    </w:rPr>
  </w:style>
  <w:style w:type="character" w:styleId="Riferimentodelicato">
    <w:name w:val="Subtle Reference"/>
    <w:basedOn w:val="Carpredefinitoparagrafo"/>
    <w:uiPriority w:val="31"/>
    <w:qFormat/>
    <w:rsid w:val="00AC0EB7"/>
    <w:rPr>
      <w:smallCaps/>
      <w:color w:val="ED7D31" w:themeColor="accent2"/>
      <w:u w:val="single"/>
    </w:rPr>
  </w:style>
  <w:style w:type="character" w:customStyle="1" w:styleId="CorpodeltestoCarattere">
    <w:name w:val="Corpo del testo Carattere"/>
    <w:rsid w:val="00AC0EB7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paragraph" w:customStyle="1" w:styleId="Nessunaspaziatura1">
    <w:name w:val="Nessuna spaziatura1"/>
    <w:rsid w:val="00AC0EB7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AC0E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AC0EB7"/>
    <w:pPr>
      <w:widowControl w:val="0"/>
      <w:autoSpaceDE w:val="0"/>
      <w:autoSpaceDN w:val="0"/>
      <w:jc w:val="left"/>
      <w:outlineLvl w:val="1"/>
    </w:pPr>
    <w:rPr>
      <w:b/>
      <w:bCs/>
      <w:sz w:val="20"/>
      <w:szCs w:val="20"/>
      <w:lang w:bidi="it-IT"/>
    </w:rPr>
  </w:style>
  <w:style w:type="paragraph" w:customStyle="1" w:styleId="Nessunaspaziatura2">
    <w:name w:val="Nessuna spaziatura2"/>
    <w:rsid w:val="00AC0EB7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paragraph" w:customStyle="1" w:styleId="Normale1">
    <w:name w:val="Normale1"/>
    <w:rsid w:val="00AC0EB7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AC0EB7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character" w:styleId="Enfasicorsivo">
    <w:name w:val="Emphasis"/>
    <w:basedOn w:val="Carpredefinitoparagrafo"/>
    <w:qFormat/>
    <w:rsid w:val="00AC0EB7"/>
    <w:rPr>
      <w:i/>
      <w:iCs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numbering" w:customStyle="1" w:styleId="Nessunelenco2">
    <w:name w:val="Nessun elenco2"/>
    <w:next w:val="Nessunelenco"/>
    <w:uiPriority w:val="99"/>
    <w:semiHidden/>
    <w:unhideWhenUsed/>
    <w:rsid w:val="00AC0EB7"/>
  </w:style>
  <w:style w:type="paragraph" w:customStyle="1" w:styleId="Paragrafoelenco5">
    <w:name w:val="Paragrafo elenco5"/>
    <w:basedOn w:val="Normale"/>
    <w:rsid w:val="00AC0EB7"/>
    <w:pPr>
      <w:suppressAutoHyphens/>
      <w:spacing w:line="100" w:lineRule="atLeast"/>
      <w:ind w:left="720"/>
      <w:jc w:val="left"/>
    </w:pPr>
    <w:rPr>
      <w:rFonts w:ascii="Calibri" w:eastAsia="SimSun" w:hAnsi="Calibri" w:cs="Calibri"/>
      <w:kern w:val="1"/>
      <w:lang w:eastAsia="ar-SA"/>
    </w:rPr>
  </w:style>
  <w:style w:type="paragraph" w:customStyle="1" w:styleId="NormaleWeb1">
    <w:name w:val="Normale (Web)1"/>
    <w:basedOn w:val="Normale"/>
    <w:rsid w:val="00AC0EB7"/>
    <w:pPr>
      <w:suppressAutoHyphens/>
      <w:spacing w:before="28" w:after="100" w:line="100" w:lineRule="atLeast"/>
      <w:jc w:val="left"/>
    </w:pPr>
    <w:rPr>
      <w:kern w:val="1"/>
      <w:lang w:eastAsia="ar-SA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numbering" w:customStyle="1" w:styleId="Nessunelenco3">
    <w:name w:val="Nessun elenco3"/>
    <w:next w:val="Nessunelenco"/>
    <w:uiPriority w:val="99"/>
    <w:semiHidden/>
    <w:unhideWhenUsed/>
    <w:rsid w:val="00AC0EB7"/>
  </w:style>
  <w:style w:type="paragraph" w:customStyle="1" w:styleId="Normale2">
    <w:name w:val="Normale2"/>
    <w:rsid w:val="00AC0EB7"/>
    <w:pPr>
      <w:spacing w:after="0" w:line="276" w:lineRule="auto"/>
    </w:pPr>
    <w:rPr>
      <w:rFonts w:ascii="Arial" w:eastAsia="Arial" w:hAnsi="Arial" w:cs="Arial"/>
      <w:lang w:eastAsia="it-IT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numbering" w:customStyle="1" w:styleId="Nessunelenco4">
    <w:name w:val="Nessun elenco4"/>
    <w:next w:val="Nessunelenco"/>
    <w:uiPriority w:val="99"/>
    <w:semiHidden/>
    <w:unhideWhenUsed/>
    <w:rsid w:val="00AC0EB7"/>
  </w:style>
  <w:style w:type="numbering" w:customStyle="1" w:styleId="Nessunelenco5">
    <w:name w:val="Nessun elenco5"/>
    <w:next w:val="Nessunelenco"/>
    <w:uiPriority w:val="99"/>
    <w:semiHidden/>
    <w:unhideWhenUsed/>
    <w:rsid w:val="00AC0EB7"/>
  </w:style>
  <w:style w:type="paragraph" w:customStyle="1" w:styleId="Normale3">
    <w:name w:val="Normale3"/>
    <w:rsid w:val="00AC0EB7"/>
    <w:pPr>
      <w:spacing w:after="0" w:line="276" w:lineRule="auto"/>
    </w:pPr>
    <w:rPr>
      <w:rFonts w:ascii="Arial" w:eastAsia="Arial" w:hAnsi="Arial" w:cs="Arial"/>
      <w:lang w:eastAsia="it-IT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paragraph" w:styleId="Elenco">
    <w:name w:val="List"/>
    <w:basedOn w:val="Normale"/>
    <w:unhideWhenUsed/>
    <w:rsid w:val="00AC0EB7"/>
    <w:pPr>
      <w:suppressAutoHyphens/>
      <w:overflowPunct w:val="0"/>
      <w:autoSpaceDE w:val="0"/>
      <w:spacing w:after="120"/>
      <w:jc w:val="left"/>
    </w:pPr>
    <w:rPr>
      <w:rFonts w:cs="Tahoma"/>
      <w:sz w:val="20"/>
      <w:szCs w:val="20"/>
      <w:lang w:eastAsia="ar-SA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paragraph" w:customStyle="1" w:styleId="Nessunaspaziatura3">
    <w:name w:val="Nessuna spaziatura3"/>
    <w:rsid w:val="00AC0EB7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paragraph" w:customStyle="1" w:styleId="NormaleWeb2">
    <w:name w:val="Normale (Web)2"/>
    <w:basedOn w:val="Normale"/>
    <w:rsid w:val="00AC0EB7"/>
    <w:pPr>
      <w:suppressAutoHyphens/>
      <w:spacing w:before="100" w:after="28"/>
      <w:jc w:val="left"/>
    </w:pPr>
    <w:rPr>
      <w:rFonts w:ascii="Trebuchet MS" w:hAnsi="Trebuchet MS" w:cs="Trebuchet MS"/>
      <w:color w:val="00000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AC0EB7"/>
    <w:pPr>
      <w:widowControl w:val="0"/>
      <w:autoSpaceDE w:val="0"/>
      <w:autoSpaceDN w:val="0"/>
      <w:spacing w:before="49"/>
      <w:ind w:left="257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itolo12">
    <w:name w:val="Titolo 12"/>
    <w:basedOn w:val="Normale"/>
    <w:qFormat/>
    <w:rsid w:val="00AC0EB7"/>
    <w:pPr>
      <w:widowControl w:val="0"/>
      <w:autoSpaceDE w:val="0"/>
      <w:autoSpaceDN w:val="0"/>
      <w:ind w:left="192"/>
      <w:jc w:val="left"/>
      <w:outlineLvl w:val="1"/>
    </w:pPr>
    <w:rPr>
      <w:rFonts w:ascii="Calibri" w:eastAsia="Calibri" w:hAnsi="Calibri" w:cs="Calibri"/>
      <w:b/>
      <w:bCs/>
      <w:sz w:val="22"/>
      <w:szCs w:val="22"/>
      <w:u w:val="single" w:color="000000"/>
      <w:lang w:eastAsia="en-US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numbering" w:customStyle="1" w:styleId="Nessunelenco6">
    <w:name w:val="Nessun elenco6"/>
    <w:next w:val="Nessunelenco"/>
    <w:uiPriority w:val="99"/>
    <w:semiHidden/>
    <w:unhideWhenUsed/>
    <w:rsid w:val="00AC0EB7"/>
  </w:style>
  <w:style w:type="character" w:styleId="Menzionenonrisolta">
    <w:name w:val="Unresolved Mention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paragraph" w:customStyle="1" w:styleId="Paragrafoelenco6">
    <w:name w:val="Paragrafo elenco6"/>
    <w:basedOn w:val="Normale"/>
    <w:rsid w:val="00AC0EB7"/>
    <w:pPr>
      <w:suppressAutoHyphens/>
      <w:ind w:left="720"/>
    </w:pPr>
    <w:rPr>
      <w:rFonts w:ascii="Trebuchet MS" w:hAnsi="Trebuchet MS" w:cs="Trebuchet MS"/>
      <w:color w:val="000000"/>
      <w:lang w:eastAsia="ar-SA"/>
    </w:rPr>
  </w:style>
  <w:style w:type="numbering" w:customStyle="1" w:styleId="Nessunelenco7">
    <w:name w:val="Nessun elenco7"/>
    <w:next w:val="Nessunelenco"/>
    <w:uiPriority w:val="99"/>
    <w:semiHidden/>
    <w:unhideWhenUsed/>
    <w:rsid w:val="00AC0EB7"/>
  </w:style>
  <w:style w:type="numbering" w:customStyle="1" w:styleId="Nessunelenco8">
    <w:name w:val="Nessun elenco8"/>
    <w:next w:val="Nessunelenco"/>
    <w:uiPriority w:val="99"/>
    <w:semiHidden/>
    <w:unhideWhenUsed/>
    <w:rsid w:val="00AC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ione.pugli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2021-10-07T10:44:00Z</cp:lastPrinted>
  <dcterms:created xsi:type="dcterms:W3CDTF">2021-10-07T10:42:00Z</dcterms:created>
  <dcterms:modified xsi:type="dcterms:W3CDTF">2021-10-07T10:45:00Z</dcterms:modified>
</cp:coreProperties>
</file>